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65" w:rsidRDefault="003013CC">
      <w:pPr>
        <w:spacing w:before="95"/>
        <w:ind w:left="5544" w:right="4904"/>
        <w:jc w:val="center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sz w:val="52"/>
          <w:szCs w:val="52"/>
        </w:rPr>
        <w:t>Le</w:t>
      </w:r>
      <w:r>
        <w:rPr>
          <w:rFonts w:ascii="Calibri" w:eastAsia="Calibri" w:hAnsi="Calibri" w:cs="Calibri"/>
          <w:b/>
          <w:spacing w:val="1"/>
          <w:sz w:val="52"/>
          <w:szCs w:val="52"/>
        </w:rPr>
        <w:t>s</w:t>
      </w:r>
      <w:r>
        <w:rPr>
          <w:rFonts w:ascii="Calibri" w:eastAsia="Calibri" w:hAnsi="Calibri" w:cs="Calibri"/>
          <w:b/>
          <w:sz w:val="52"/>
          <w:szCs w:val="52"/>
        </w:rPr>
        <w:t>son</w:t>
      </w:r>
      <w:r>
        <w:rPr>
          <w:rFonts w:ascii="Calibri" w:eastAsia="Calibri" w:hAnsi="Calibri" w:cs="Calibri"/>
          <w:b/>
          <w:spacing w:val="-1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sz w:val="52"/>
          <w:szCs w:val="52"/>
        </w:rPr>
        <w:t>Pl</w:t>
      </w:r>
      <w:r>
        <w:rPr>
          <w:rFonts w:ascii="Calibri" w:eastAsia="Calibri" w:hAnsi="Calibri" w:cs="Calibri"/>
          <w:b/>
          <w:spacing w:val="-2"/>
          <w:sz w:val="52"/>
          <w:szCs w:val="52"/>
        </w:rPr>
        <w:t>a</w:t>
      </w:r>
      <w:r>
        <w:rPr>
          <w:rFonts w:ascii="Calibri" w:eastAsia="Calibri" w:hAnsi="Calibri" w:cs="Calibri"/>
          <w:b/>
          <w:sz w:val="52"/>
          <w:szCs w:val="52"/>
        </w:rPr>
        <w:t>n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5485"/>
        <w:gridCol w:w="1474"/>
        <w:gridCol w:w="9"/>
        <w:gridCol w:w="1884"/>
        <w:gridCol w:w="6"/>
        <w:gridCol w:w="1980"/>
      </w:tblGrid>
      <w:tr w:rsidR="00414E65" w:rsidTr="008270A3">
        <w:trPr>
          <w:trHeight w:hRule="exact" w:val="365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14E65" w:rsidRDefault="00414E65">
            <w:pPr>
              <w:spacing w:line="140" w:lineRule="exact"/>
              <w:rPr>
                <w:sz w:val="15"/>
                <w:szCs w:val="15"/>
              </w:rPr>
            </w:pPr>
          </w:p>
          <w:p w:rsidR="00414E65" w:rsidRDefault="003013CC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ame:</w:t>
            </w:r>
          </w:p>
        </w:tc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E65" w:rsidRDefault="00D42DA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Gina Croft</w:t>
            </w:r>
            <w:r w:rsidR="004359A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/Carole Cox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14E65" w:rsidRDefault="00414E65">
            <w:pPr>
              <w:spacing w:line="140" w:lineRule="exact"/>
              <w:rPr>
                <w:sz w:val="15"/>
                <w:szCs w:val="15"/>
              </w:rPr>
            </w:pPr>
          </w:p>
          <w:p w:rsidR="00414E65" w:rsidRDefault="003013CC">
            <w:pPr>
              <w:ind w:left="4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jec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38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E65" w:rsidRDefault="003435A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World History</w:t>
            </w:r>
          </w:p>
        </w:tc>
      </w:tr>
      <w:tr w:rsidR="00414E65" w:rsidTr="008270A3">
        <w:trPr>
          <w:trHeight w:hRule="exact" w:val="536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14E65" w:rsidRDefault="00414E65">
            <w:pPr>
              <w:spacing w:before="3" w:line="260" w:lineRule="exact"/>
              <w:rPr>
                <w:sz w:val="26"/>
                <w:szCs w:val="26"/>
              </w:rPr>
            </w:pPr>
          </w:p>
          <w:p w:rsidR="00414E65" w:rsidRDefault="003013CC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ate:</w:t>
            </w:r>
          </w:p>
        </w:tc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E65" w:rsidRDefault="003013C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g </w:t>
            </w:r>
            <w:r w:rsidR="004359A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02/27/2017</w:t>
            </w:r>
          </w:p>
          <w:p w:rsidR="00414E65" w:rsidRDefault="00414E65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14E65" w:rsidRDefault="00414E65">
            <w:pPr>
              <w:spacing w:before="3" w:line="260" w:lineRule="exact"/>
              <w:rPr>
                <w:sz w:val="26"/>
                <w:szCs w:val="26"/>
              </w:rPr>
            </w:pPr>
          </w:p>
          <w:p w:rsidR="00414E65" w:rsidRDefault="003013CC">
            <w:pPr>
              <w:ind w:left="4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e:</w:t>
            </w:r>
          </w:p>
        </w:tc>
        <w:tc>
          <w:tcPr>
            <w:tcW w:w="38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E65" w:rsidRDefault="003435A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</w:t>
            </w:r>
          </w:p>
        </w:tc>
      </w:tr>
      <w:tr w:rsidR="00414E65" w:rsidTr="00082A52">
        <w:trPr>
          <w:trHeight w:hRule="exact" w:val="860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14E65" w:rsidRDefault="00414E65">
            <w:pPr>
              <w:spacing w:line="140" w:lineRule="exact"/>
              <w:rPr>
                <w:sz w:val="15"/>
                <w:szCs w:val="15"/>
              </w:rPr>
            </w:pPr>
          </w:p>
          <w:p w:rsidR="00414E65" w:rsidRDefault="003013CC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d(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65A" w:rsidRDefault="003013CC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 w:rsidR="009B665A">
              <w:rPr>
                <w:rFonts w:ascii="Calibri" w:eastAsia="Calibri" w:hAnsi="Calibri" w:cs="Calibri"/>
                <w:position w:val="1"/>
                <w:sz w:val="22"/>
                <w:szCs w:val="22"/>
              </w:rPr>
              <w:t>WH7</w:t>
            </w:r>
          </w:p>
          <w:p w:rsidR="00414E65" w:rsidRDefault="00395CE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9" w:history="1">
              <w:r w:rsidR="00082A52" w:rsidRPr="00772527">
                <w:rPr>
                  <w:rStyle w:val="Hyperlink"/>
                  <w:rFonts w:ascii="Calibri" w:eastAsia="Calibri" w:hAnsi="Calibri" w:cs="Calibri"/>
                  <w:position w:val="1"/>
                  <w:sz w:val="22"/>
                  <w:szCs w:val="22"/>
                </w:rPr>
                <w:t>https://www.georgiastandards.org/Standards/Georgia%20Performance%20Standards/World-History.pdf</w:t>
              </w:r>
            </w:hyperlink>
            <w:r w:rsidR="00082A5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E65" w:rsidRDefault="003013CC">
            <w:pPr>
              <w:spacing w:line="200" w:lineRule="exact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</w:rPr>
              <w:t>onn</w:t>
            </w: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ts W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:</w:t>
            </w:r>
          </w:p>
        </w:tc>
        <w:tc>
          <w:tcPr>
            <w:tcW w:w="38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E65" w:rsidRDefault="0099693A" w:rsidP="0099693A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Birth of Modern Europe</w:t>
            </w:r>
          </w:p>
        </w:tc>
      </w:tr>
      <w:tr w:rsidR="00641596" w:rsidTr="008270A3">
        <w:trPr>
          <w:cantSplit/>
          <w:trHeight w:hRule="exact" w:val="653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41596" w:rsidRPr="003900CA" w:rsidRDefault="00641596" w:rsidP="003900CA">
            <w:pPr>
              <w:pStyle w:val="Heading1"/>
              <w:numPr>
                <w:ilvl w:val="0"/>
                <w:numId w:val="0"/>
              </w:numPr>
              <w:ind w:left="720" w:hanging="720"/>
              <w:jc w:val="center"/>
              <w:rPr>
                <w:rFonts w:eastAsia="Calibri"/>
                <w:sz w:val="22"/>
                <w:szCs w:val="22"/>
              </w:rPr>
            </w:pPr>
            <w:r w:rsidRPr="003900CA">
              <w:rPr>
                <w:rFonts w:eastAsia="Calibri"/>
                <w:sz w:val="22"/>
                <w:szCs w:val="22"/>
              </w:rPr>
              <w:t>Week Day</w:t>
            </w:r>
          </w:p>
        </w:tc>
        <w:tc>
          <w:tcPr>
            <w:tcW w:w="6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41596" w:rsidRPr="003900CA" w:rsidRDefault="00641596" w:rsidP="003900CA">
            <w:pPr>
              <w:pStyle w:val="Heading1"/>
              <w:numPr>
                <w:ilvl w:val="0"/>
                <w:numId w:val="0"/>
              </w:numPr>
              <w:jc w:val="center"/>
              <w:rPr>
                <w:rFonts w:eastAsia="Calibri"/>
                <w:sz w:val="22"/>
                <w:szCs w:val="22"/>
              </w:rPr>
            </w:pPr>
            <w:r w:rsidRPr="003900CA">
              <w:rPr>
                <w:rFonts w:eastAsia="Calibri"/>
                <w:sz w:val="22"/>
                <w:szCs w:val="22"/>
              </w:rPr>
              <w:t>A</w:t>
            </w:r>
            <w:r w:rsidRPr="003900CA">
              <w:rPr>
                <w:rFonts w:eastAsia="Calibri"/>
                <w:spacing w:val="2"/>
                <w:sz w:val="22"/>
                <w:szCs w:val="22"/>
              </w:rPr>
              <w:t>c</w:t>
            </w:r>
            <w:r w:rsidRPr="003900CA">
              <w:rPr>
                <w:rFonts w:eastAsia="Calibri"/>
                <w:spacing w:val="-2"/>
                <w:sz w:val="22"/>
                <w:szCs w:val="22"/>
              </w:rPr>
              <w:t>t</w:t>
            </w:r>
            <w:r w:rsidRPr="003900CA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3900CA">
              <w:rPr>
                <w:rFonts w:eastAsia="Calibri"/>
                <w:spacing w:val="-1"/>
                <w:sz w:val="22"/>
                <w:szCs w:val="22"/>
              </w:rPr>
              <w:t>v</w:t>
            </w:r>
            <w:r w:rsidRPr="003900CA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3900CA">
              <w:rPr>
                <w:rFonts w:eastAsia="Calibri"/>
                <w:spacing w:val="-2"/>
                <w:sz w:val="22"/>
                <w:szCs w:val="22"/>
              </w:rPr>
              <w:t>t</w:t>
            </w:r>
            <w:r w:rsidRPr="003900CA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3900CA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3900CA">
              <w:rPr>
                <w:rFonts w:eastAsia="Calibri"/>
                <w:sz w:val="22"/>
                <w:szCs w:val="22"/>
              </w:rPr>
              <w:t>s</w:t>
            </w:r>
            <w:r w:rsidRPr="003900CA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3900CA">
              <w:rPr>
                <w:rFonts w:eastAsia="Calibri"/>
                <w:sz w:val="22"/>
                <w:szCs w:val="22"/>
              </w:rPr>
              <w:t>/</w:t>
            </w:r>
            <w:r w:rsidRPr="003900CA">
              <w:rPr>
                <w:rFonts w:eastAsia="Calibri"/>
                <w:spacing w:val="1"/>
                <w:sz w:val="22"/>
                <w:szCs w:val="22"/>
              </w:rPr>
              <w:t xml:space="preserve"> </w:t>
            </w:r>
            <w:r w:rsidRPr="003900CA">
              <w:rPr>
                <w:rFonts w:eastAsia="Calibri"/>
                <w:spacing w:val="-1"/>
                <w:sz w:val="22"/>
                <w:szCs w:val="22"/>
              </w:rPr>
              <w:t>A</w:t>
            </w:r>
            <w:r w:rsidRPr="003900CA">
              <w:rPr>
                <w:rFonts w:eastAsia="Calibri"/>
                <w:sz w:val="22"/>
                <w:szCs w:val="22"/>
              </w:rPr>
              <w:t>s</w:t>
            </w:r>
            <w:r w:rsidRPr="003900CA">
              <w:rPr>
                <w:rFonts w:eastAsia="Calibri"/>
                <w:spacing w:val="-2"/>
                <w:sz w:val="22"/>
                <w:szCs w:val="22"/>
              </w:rPr>
              <w:t>s</w:t>
            </w:r>
            <w:r w:rsidRPr="003900CA">
              <w:rPr>
                <w:rFonts w:eastAsia="Calibri"/>
                <w:spacing w:val="1"/>
                <w:sz w:val="22"/>
                <w:szCs w:val="22"/>
              </w:rPr>
              <w:t>ig</w:t>
            </w:r>
            <w:r w:rsidRPr="003900CA">
              <w:rPr>
                <w:rFonts w:eastAsia="Calibri"/>
                <w:spacing w:val="-3"/>
                <w:sz w:val="22"/>
                <w:szCs w:val="22"/>
              </w:rPr>
              <w:t>n</w:t>
            </w:r>
            <w:r w:rsidRPr="003900CA">
              <w:rPr>
                <w:rFonts w:eastAsia="Calibri"/>
                <w:sz w:val="22"/>
                <w:szCs w:val="22"/>
              </w:rPr>
              <w:t>me</w:t>
            </w:r>
            <w:r w:rsidRPr="003900CA">
              <w:rPr>
                <w:rFonts w:eastAsia="Calibri"/>
                <w:spacing w:val="-1"/>
                <w:sz w:val="22"/>
                <w:szCs w:val="22"/>
              </w:rPr>
              <w:t>n</w:t>
            </w:r>
            <w:r w:rsidRPr="003900CA">
              <w:rPr>
                <w:rFonts w:eastAsia="Calibri"/>
                <w:sz w:val="22"/>
                <w:szCs w:val="22"/>
              </w:rPr>
              <w:t>t</w:t>
            </w:r>
            <w:r w:rsidRPr="003900CA">
              <w:rPr>
                <w:rFonts w:eastAsia="Calibri"/>
                <w:spacing w:val="1"/>
                <w:sz w:val="22"/>
                <w:szCs w:val="22"/>
              </w:rPr>
              <w:t xml:space="preserve"> </w:t>
            </w:r>
            <w:r w:rsidRPr="003900CA">
              <w:rPr>
                <w:rFonts w:eastAsia="Calibri"/>
                <w:sz w:val="22"/>
                <w:szCs w:val="22"/>
              </w:rPr>
              <w:t>/</w:t>
            </w:r>
            <w:r w:rsidRPr="003900CA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3900CA">
              <w:rPr>
                <w:rFonts w:eastAsia="Calibri"/>
                <w:spacing w:val="-2"/>
                <w:sz w:val="22"/>
                <w:szCs w:val="22"/>
              </w:rPr>
              <w:t>Q</w:t>
            </w:r>
            <w:r w:rsidRPr="003900CA">
              <w:rPr>
                <w:rFonts w:eastAsia="Calibri"/>
                <w:spacing w:val="-1"/>
                <w:sz w:val="22"/>
                <w:szCs w:val="22"/>
              </w:rPr>
              <w:t>ue</w:t>
            </w:r>
            <w:r w:rsidRPr="003900CA">
              <w:rPr>
                <w:rFonts w:eastAsia="Calibri"/>
                <w:sz w:val="22"/>
                <w:szCs w:val="22"/>
              </w:rPr>
              <w:t>st</w:t>
            </w:r>
            <w:r w:rsidRPr="003900CA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3900CA">
              <w:rPr>
                <w:rFonts w:eastAsia="Calibri"/>
                <w:spacing w:val="-1"/>
                <w:sz w:val="22"/>
                <w:szCs w:val="22"/>
              </w:rPr>
              <w:t>on</w:t>
            </w:r>
            <w:r w:rsidRPr="003900CA">
              <w:rPr>
                <w:rFonts w:eastAsia="Calibri"/>
                <w:sz w:val="22"/>
                <w:szCs w:val="22"/>
              </w:rPr>
              <w:t>s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1F1F1"/>
          </w:tcPr>
          <w:p w:rsidR="00641596" w:rsidRPr="003900CA" w:rsidRDefault="003900CA" w:rsidP="003900CA">
            <w:pPr>
              <w:pStyle w:val="Heading1"/>
              <w:numPr>
                <w:ilvl w:val="0"/>
                <w:numId w:val="0"/>
              </w:numPr>
              <w:jc w:val="center"/>
              <w:rPr>
                <w:rFonts w:eastAsia="Calibri"/>
                <w:sz w:val="22"/>
                <w:szCs w:val="22"/>
              </w:rPr>
            </w:pPr>
            <w:r w:rsidRPr="003900CA">
              <w:rPr>
                <w:rFonts w:eastAsia="Calibri"/>
                <w:sz w:val="22"/>
                <w:szCs w:val="22"/>
              </w:rPr>
              <w:t>Assessment</w:t>
            </w:r>
          </w:p>
        </w:tc>
        <w:tc>
          <w:tcPr>
            <w:tcW w:w="198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1F1F1"/>
          </w:tcPr>
          <w:p w:rsidR="00641596" w:rsidRPr="003900CA" w:rsidRDefault="003900CA" w:rsidP="003900CA">
            <w:pPr>
              <w:pStyle w:val="Heading1"/>
              <w:numPr>
                <w:ilvl w:val="0"/>
                <w:numId w:val="0"/>
              </w:numPr>
              <w:ind w:left="720" w:hanging="72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</w:t>
            </w:r>
            <w:r w:rsidRPr="003900CA">
              <w:rPr>
                <w:rFonts w:eastAsia="Calibri"/>
                <w:sz w:val="22"/>
                <w:szCs w:val="22"/>
              </w:rPr>
              <w:t>DOK Levels</w:t>
            </w:r>
          </w:p>
        </w:tc>
      </w:tr>
      <w:tr w:rsidR="009A42BD" w:rsidTr="009A42BD">
        <w:trPr>
          <w:cantSplit/>
          <w:trHeight w:val="480"/>
        </w:trPr>
        <w:tc>
          <w:tcPr>
            <w:tcW w:w="20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A42BD" w:rsidRDefault="009A42BD" w:rsidP="006F5F7A">
            <w:pPr>
              <w:spacing w:line="200" w:lineRule="exact"/>
              <w:jc w:val="center"/>
            </w:pPr>
            <w:r>
              <w:t>Monday</w:t>
            </w:r>
          </w:p>
          <w:p w:rsidR="009A42BD" w:rsidRDefault="009A42BD" w:rsidP="003B6488">
            <w:pPr>
              <w:ind w:left="913" w:right="9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68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3AE2" w:rsidRPr="006D3AE2" w:rsidRDefault="009A42BD" w:rsidP="006D3AE2">
            <w:pPr>
              <w:pStyle w:val="NoSpacing"/>
              <w:numPr>
                <w:ilvl w:val="0"/>
                <w:numId w:val="3"/>
              </w:numPr>
              <w:ind w:left="3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C63577">
              <w:rPr>
                <w:rFonts w:ascii="Calibri" w:hAnsi="Calibri"/>
                <w:sz w:val="22"/>
                <w:szCs w:val="22"/>
              </w:rPr>
              <w:t>St</w:t>
            </w:r>
            <w:r w:rsidR="006D3AE2">
              <w:rPr>
                <w:rFonts w:ascii="Calibri" w:hAnsi="Calibri"/>
                <w:sz w:val="22"/>
                <w:szCs w:val="22"/>
              </w:rPr>
              <w:t>udents</w:t>
            </w:r>
            <w:r w:rsidR="00324863">
              <w:rPr>
                <w:rFonts w:ascii="Calibri" w:hAnsi="Calibri"/>
                <w:sz w:val="22"/>
                <w:szCs w:val="22"/>
              </w:rPr>
              <w:t xml:space="preserve"> will assess videos</w:t>
            </w:r>
            <w:r w:rsidR="006D3AE2">
              <w:rPr>
                <w:rFonts w:ascii="Calibri" w:hAnsi="Calibri"/>
                <w:sz w:val="22"/>
                <w:szCs w:val="22"/>
              </w:rPr>
              <w:t xml:space="preserve"> from pop culture and explain how these items use</w:t>
            </w:r>
            <w:r w:rsidR="00324863">
              <w:rPr>
                <w:rFonts w:ascii="Calibri" w:hAnsi="Calibri"/>
                <w:sz w:val="22"/>
                <w:szCs w:val="22"/>
              </w:rPr>
              <w:t xml:space="preserve"> medieval themes</w:t>
            </w:r>
            <w:r w:rsidR="006D3AE2">
              <w:rPr>
                <w:rFonts w:ascii="Calibri" w:hAnsi="Calibri"/>
                <w:sz w:val="22"/>
                <w:szCs w:val="22"/>
              </w:rPr>
              <w:t xml:space="preserve"> to tell a story.</w:t>
            </w:r>
          </w:p>
          <w:p w:rsidR="006D3AE2" w:rsidRPr="00CC69B1" w:rsidRDefault="006D3AE2" w:rsidP="006D3AE2">
            <w:pPr>
              <w:pStyle w:val="NoSpacing"/>
              <w:numPr>
                <w:ilvl w:val="0"/>
                <w:numId w:val="3"/>
              </w:numPr>
              <w:ind w:left="3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Students will also draw conclusions about the role of the church in medieval societies through assessment of pieces of pop culture. </w:t>
            </w:r>
          </w:p>
          <w:p w:rsidR="00CC69B1" w:rsidRPr="006D3AE2" w:rsidRDefault="00CC69B1" w:rsidP="006D3AE2">
            <w:pPr>
              <w:pStyle w:val="NoSpacing"/>
              <w:numPr>
                <w:ilvl w:val="0"/>
                <w:numId w:val="3"/>
              </w:numPr>
              <w:ind w:left="3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Students will construct their own medieval myths through story, skits, songs, etc.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42BD" w:rsidRDefault="009A42BD" w:rsidP="005041B8">
            <w:pPr>
              <w:spacing w:line="28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B665A" w:rsidRDefault="009B665A" w:rsidP="005041B8">
            <w:pPr>
              <w:spacing w:line="28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Formative</w:t>
            </w:r>
          </w:p>
        </w:tc>
        <w:tc>
          <w:tcPr>
            <w:tcW w:w="1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42BD" w:rsidRDefault="009A42BD" w:rsidP="00F64B74">
            <w:pPr>
              <w:spacing w:line="260" w:lineRule="exact"/>
              <w:rPr>
                <w:rFonts w:ascii="MS Gothic" w:eastAsia="MS Gothic" w:hAnsi="MS Gothic" w:cs="Calibri"/>
                <w:sz w:val="22"/>
                <w:szCs w:val="22"/>
              </w:rPr>
            </w:pPr>
          </w:p>
          <w:p w:rsidR="009A42BD" w:rsidRDefault="006D3AE2" w:rsidP="006D3AE2">
            <w:pPr>
              <w:spacing w:line="260" w:lineRule="exac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</w:tr>
      <w:tr w:rsidR="009A42BD" w:rsidTr="005554A5">
        <w:trPr>
          <w:cantSplit/>
          <w:trHeight w:val="480"/>
        </w:trPr>
        <w:tc>
          <w:tcPr>
            <w:tcW w:w="202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9A42BD" w:rsidRDefault="009A42BD" w:rsidP="006F5F7A">
            <w:pPr>
              <w:spacing w:line="200" w:lineRule="exact"/>
              <w:jc w:val="center"/>
            </w:pPr>
          </w:p>
        </w:tc>
        <w:tc>
          <w:tcPr>
            <w:tcW w:w="6968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42BD" w:rsidRDefault="008270A3" w:rsidP="009B665A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Bell Ringer: </w:t>
            </w:r>
            <w:r w:rsidR="00BA270A">
              <w:rPr>
                <w:rFonts w:ascii="Calibri" w:hAnsi="Calibri"/>
                <w:sz w:val="22"/>
                <w:szCs w:val="22"/>
              </w:rPr>
              <w:t>Explain the legend of King Arthur and the sword in the stone.</w:t>
            </w:r>
          </w:p>
        </w:tc>
        <w:tc>
          <w:tcPr>
            <w:tcW w:w="189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2BD" w:rsidRDefault="009A42BD" w:rsidP="00F64B74">
            <w:pPr>
              <w:spacing w:line="280" w:lineRule="exac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2BD" w:rsidRDefault="009A42BD" w:rsidP="00F64B74">
            <w:pPr>
              <w:spacing w:line="260" w:lineRule="exact"/>
              <w:rPr>
                <w:rFonts w:ascii="MS Gothic" w:eastAsia="MS Gothic" w:hAnsi="MS Gothic" w:cs="Calibri"/>
                <w:sz w:val="22"/>
                <w:szCs w:val="22"/>
              </w:rPr>
            </w:pPr>
          </w:p>
        </w:tc>
      </w:tr>
      <w:tr w:rsidR="008270A3" w:rsidTr="00E42C24">
        <w:trPr>
          <w:cantSplit/>
          <w:trHeight w:val="465"/>
        </w:trPr>
        <w:tc>
          <w:tcPr>
            <w:tcW w:w="20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8270A3" w:rsidRDefault="008270A3" w:rsidP="006F5F7A">
            <w:pPr>
              <w:spacing w:line="200" w:lineRule="exact"/>
              <w:jc w:val="center"/>
            </w:pPr>
          </w:p>
          <w:p w:rsidR="008270A3" w:rsidRDefault="008270A3" w:rsidP="00F64B74">
            <w:pPr>
              <w:spacing w:line="200" w:lineRule="exact"/>
            </w:pPr>
          </w:p>
          <w:p w:rsidR="008270A3" w:rsidRDefault="008270A3" w:rsidP="006F5F7A">
            <w:pPr>
              <w:spacing w:line="200" w:lineRule="exact"/>
              <w:jc w:val="center"/>
            </w:pPr>
            <w:r>
              <w:t>Tuesday</w:t>
            </w:r>
          </w:p>
          <w:p w:rsidR="008270A3" w:rsidRDefault="008270A3" w:rsidP="006F5F7A">
            <w:pPr>
              <w:spacing w:line="200" w:lineRule="exact"/>
            </w:pPr>
          </w:p>
          <w:p w:rsidR="008270A3" w:rsidRDefault="008270A3" w:rsidP="006F5F7A">
            <w:pPr>
              <w:spacing w:line="200" w:lineRule="exact"/>
            </w:pPr>
          </w:p>
          <w:p w:rsidR="008270A3" w:rsidRDefault="008270A3" w:rsidP="006F5F7A">
            <w:pPr>
              <w:spacing w:line="200" w:lineRule="exact"/>
            </w:pPr>
          </w:p>
          <w:p w:rsidR="008270A3" w:rsidRDefault="008270A3" w:rsidP="006F5F7A">
            <w:pPr>
              <w:spacing w:before="7" w:line="260" w:lineRule="exact"/>
              <w:rPr>
                <w:sz w:val="26"/>
                <w:szCs w:val="26"/>
              </w:rPr>
            </w:pPr>
          </w:p>
          <w:p w:rsidR="008270A3" w:rsidRDefault="008270A3" w:rsidP="006F5F7A">
            <w:pPr>
              <w:ind w:left="913" w:right="9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0A3" w:rsidRDefault="00876667" w:rsidP="00B23357">
            <w:pPr>
              <w:pStyle w:val="ListParagraph"/>
              <w:numPr>
                <w:ilvl w:val="0"/>
                <w:numId w:val="4"/>
              </w:numPr>
              <w:spacing w:before="1" w:line="260" w:lineRule="exact"/>
              <w:ind w:left="39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examine an excerpt</w:t>
            </w:r>
            <w:r w:rsidR="00693D24">
              <w:rPr>
                <w:rFonts w:asciiTheme="minorHAnsi" w:hAnsiTheme="minorHAnsi"/>
                <w:sz w:val="22"/>
                <w:szCs w:val="22"/>
              </w:rPr>
              <w:t xml:space="preserve"> from The Prince by Machiavelli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using PALs. </w:t>
            </w:r>
          </w:p>
          <w:p w:rsidR="00CD032B" w:rsidRDefault="00CD032B" w:rsidP="00B23357">
            <w:pPr>
              <w:pStyle w:val="ListParagraph"/>
              <w:numPr>
                <w:ilvl w:val="0"/>
                <w:numId w:val="4"/>
              </w:numPr>
              <w:spacing w:before="1" w:line="260" w:lineRule="exact"/>
              <w:ind w:left="39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Students will assess the Presidential Debate and share their thoughts on whether the candidates are seeking to be loved, feared or both. </w:t>
            </w:r>
          </w:p>
          <w:p w:rsidR="00876667" w:rsidRPr="00B23357" w:rsidRDefault="0012728D" w:rsidP="00B23357">
            <w:pPr>
              <w:pStyle w:val="ListParagraph"/>
              <w:numPr>
                <w:ilvl w:val="0"/>
                <w:numId w:val="4"/>
              </w:numPr>
              <w:spacing w:before="1" w:line="260" w:lineRule="exact"/>
              <w:ind w:left="39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Students will formulate conclusions on U.S. politicians and whether those persons sought to be loved or </w:t>
            </w:r>
            <w:r w:rsidR="000F6CC6">
              <w:rPr>
                <w:rFonts w:asciiTheme="minorHAnsi" w:hAnsiTheme="minorHAnsi"/>
                <w:sz w:val="22"/>
                <w:szCs w:val="22"/>
              </w:rPr>
              <w:t>feared through writing or comics.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70A3" w:rsidRDefault="008270A3">
            <w:pPr>
              <w:spacing w:line="200" w:lineRule="exact"/>
            </w:pPr>
          </w:p>
          <w:p w:rsidR="008270A3" w:rsidRDefault="008270A3">
            <w:pPr>
              <w:spacing w:line="200" w:lineRule="exact"/>
            </w:pPr>
          </w:p>
          <w:p w:rsidR="008270A3" w:rsidRPr="00850E81" w:rsidRDefault="008270A3" w:rsidP="00850E81">
            <w:pPr>
              <w:spacing w:line="20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850E81">
              <w:rPr>
                <w:rFonts w:ascii="Calibri" w:hAnsi="Calibri"/>
                <w:sz w:val="22"/>
                <w:szCs w:val="22"/>
              </w:rPr>
              <w:t>Formative</w:t>
            </w:r>
          </w:p>
          <w:p w:rsidR="008270A3" w:rsidRDefault="008270A3">
            <w:pPr>
              <w:spacing w:before="4" w:line="280" w:lineRule="exact"/>
              <w:rPr>
                <w:sz w:val="28"/>
                <w:szCs w:val="28"/>
              </w:rPr>
            </w:pPr>
          </w:p>
          <w:p w:rsidR="008270A3" w:rsidRDefault="008270A3">
            <w:pPr>
              <w:spacing w:line="28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70A3" w:rsidRDefault="008270A3" w:rsidP="00F64B74">
            <w:pPr>
              <w:spacing w:before="48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270A3" w:rsidRDefault="0012728D" w:rsidP="00850E81">
            <w:pPr>
              <w:spacing w:before="4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</w:tr>
      <w:tr w:rsidR="008270A3" w:rsidTr="00E42C24">
        <w:trPr>
          <w:cantSplit/>
          <w:trHeight w:hRule="exact" w:val="465"/>
        </w:trPr>
        <w:tc>
          <w:tcPr>
            <w:tcW w:w="20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270A3" w:rsidRDefault="008270A3" w:rsidP="006F5F7A">
            <w:pPr>
              <w:spacing w:line="200" w:lineRule="exact"/>
              <w:jc w:val="center"/>
            </w:pPr>
          </w:p>
        </w:tc>
        <w:tc>
          <w:tcPr>
            <w:tcW w:w="6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0A3" w:rsidRPr="008270A3" w:rsidRDefault="008270A3" w:rsidP="009B665A">
            <w:pPr>
              <w:spacing w:before="1" w:line="26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Bell Ringer: </w:t>
            </w:r>
            <w:r w:rsidR="00BA270A">
              <w:rPr>
                <w:rFonts w:asciiTheme="minorHAnsi" w:hAnsiTheme="minorHAnsi"/>
                <w:sz w:val="22"/>
                <w:szCs w:val="22"/>
              </w:rPr>
              <w:t>Is it better to be feared or loved?</w:t>
            </w:r>
            <w:r w:rsidR="00CD032B">
              <w:rPr>
                <w:rFonts w:asciiTheme="minorHAnsi" w:hAnsiTheme="minorHAnsi"/>
                <w:sz w:val="22"/>
                <w:szCs w:val="22"/>
              </w:rPr>
              <w:t xml:space="preserve"> What is the best answer? Why?</w:t>
            </w:r>
          </w:p>
        </w:tc>
        <w:tc>
          <w:tcPr>
            <w:tcW w:w="189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0A3" w:rsidRDefault="008270A3">
            <w:pPr>
              <w:spacing w:line="200" w:lineRule="exact"/>
            </w:pPr>
          </w:p>
        </w:tc>
        <w:tc>
          <w:tcPr>
            <w:tcW w:w="1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0A3" w:rsidRDefault="008270A3" w:rsidP="00F64B74">
            <w:pPr>
              <w:spacing w:before="4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70A3" w:rsidTr="0012050C">
        <w:trPr>
          <w:cantSplit/>
          <w:trHeight w:val="315"/>
        </w:trPr>
        <w:tc>
          <w:tcPr>
            <w:tcW w:w="20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70A3" w:rsidRDefault="008270A3" w:rsidP="00082A52">
            <w:pPr>
              <w:pStyle w:val="NoSpacing"/>
            </w:pPr>
          </w:p>
          <w:p w:rsidR="008270A3" w:rsidRDefault="008270A3" w:rsidP="00F64B74">
            <w:pPr>
              <w:pStyle w:val="NoSpacing"/>
              <w:jc w:val="center"/>
            </w:pPr>
            <w:r>
              <w:t>Wednesday</w:t>
            </w:r>
          </w:p>
        </w:tc>
        <w:tc>
          <w:tcPr>
            <w:tcW w:w="6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0A3" w:rsidRDefault="00976F89" w:rsidP="00F64B74">
            <w:pPr>
              <w:pStyle w:val="ListParagraph"/>
              <w:numPr>
                <w:ilvl w:val="0"/>
                <w:numId w:val="5"/>
              </w:numPr>
              <w:spacing w:before="1" w:line="260" w:lineRule="exact"/>
              <w:ind w:left="39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explain how the Protestant and Counter Reformation helped cause the English Reformation.</w:t>
            </w:r>
          </w:p>
          <w:p w:rsidR="00976F89" w:rsidRPr="00082A52" w:rsidRDefault="00976F89" w:rsidP="00F64B74">
            <w:pPr>
              <w:pStyle w:val="ListParagraph"/>
              <w:numPr>
                <w:ilvl w:val="0"/>
                <w:numId w:val="5"/>
              </w:numPr>
              <w:spacing w:before="1" w:line="260" w:lineRule="exact"/>
              <w:ind w:left="39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develop a photographic timeli</w:t>
            </w:r>
            <w:r w:rsidR="00622652">
              <w:rPr>
                <w:rFonts w:asciiTheme="minorHAnsi" w:hAnsiTheme="minorHAnsi"/>
                <w:sz w:val="22"/>
                <w:szCs w:val="22"/>
              </w:rPr>
              <w:t>ne of the events of the Protestant, Counter and English Reformations.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70A3" w:rsidRDefault="008270A3" w:rsidP="00082A52">
            <w:pPr>
              <w:spacing w:line="20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270A3" w:rsidRPr="00082A52" w:rsidRDefault="008270A3" w:rsidP="00082A52">
            <w:pPr>
              <w:spacing w:line="20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2A52">
              <w:rPr>
                <w:rFonts w:asciiTheme="minorHAnsi" w:hAnsiTheme="minorHAnsi"/>
                <w:sz w:val="22"/>
                <w:szCs w:val="22"/>
              </w:rPr>
              <w:t>Formative</w:t>
            </w:r>
          </w:p>
        </w:tc>
        <w:tc>
          <w:tcPr>
            <w:tcW w:w="1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70A3" w:rsidRDefault="00976F89" w:rsidP="00976F89">
            <w:pPr>
              <w:spacing w:before="4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</w:tr>
      <w:tr w:rsidR="008270A3" w:rsidTr="0012050C">
        <w:trPr>
          <w:cantSplit/>
          <w:trHeight w:hRule="exact" w:val="315"/>
        </w:trPr>
        <w:tc>
          <w:tcPr>
            <w:tcW w:w="20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0A3" w:rsidRDefault="008270A3" w:rsidP="00082A52">
            <w:pPr>
              <w:pStyle w:val="NoSpacing"/>
            </w:pPr>
          </w:p>
        </w:tc>
        <w:tc>
          <w:tcPr>
            <w:tcW w:w="6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0A3" w:rsidRPr="008270A3" w:rsidRDefault="008270A3" w:rsidP="009B665A">
            <w:pPr>
              <w:spacing w:before="1" w:line="260" w:lineRule="exact"/>
              <w:rPr>
                <w:rFonts w:asciiTheme="minorHAnsi" w:hAnsiTheme="minorHAnsi"/>
                <w:sz w:val="22"/>
                <w:szCs w:val="22"/>
              </w:rPr>
            </w:pPr>
            <w:r w:rsidRPr="008270A3">
              <w:rPr>
                <w:rFonts w:asciiTheme="minorHAnsi" w:hAnsiTheme="minorHAnsi"/>
                <w:sz w:val="22"/>
                <w:szCs w:val="22"/>
              </w:rPr>
              <w:t>Bell Ringer: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270A">
              <w:rPr>
                <w:rFonts w:asciiTheme="minorHAnsi" w:hAnsiTheme="minorHAnsi"/>
                <w:sz w:val="22"/>
                <w:szCs w:val="22"/>
              </w:rPr>
              <w:t>Describe Henry VIII and the relationship he had with his wives.</w:t>
            </w:r>
          </w:p>
        </w:tc>
        <w:tc>
          <w:tcPr>
            <w:tcW w:w="189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0A3" w:rsidRDefault="008270A3" w:rsidP="00082A52">
            <w:pPr>
              <w:spacing w:line="20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0A3" w:rsidRDefault="008270A3" w:rsidP="00850E81">
            <w:pPr>
              <w:spacing w:before="48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70A3" w:rsidTr="00010C6E">
        <w:trPr>
          <w:cantSplit/>
          <w:trHeight w:val="353"/>
        </w:trPr>
        <w:tc>
          <w:tcPr>
            <w:tcW w:w="20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70A3" w:rsidRDefault="008270A3" w:rsidP="00F64B74">
            <w:pPr>
              <w:pStyle w:val="NoSpacing"/>
              <w:jc w:val="center"/>
            </w:pPr>
            <w:r>
              <w:t>Thursday</w:t>
            </w:r>
          </w:p>
        </w:tc>
        <w:tc>
          <w:tcPr>
            <w:tcW w:w="6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2BF" w:rsidRDefault="00C752BF" w:rsidP="00C752BF">
            <w:pPr>
              <w:pStyle w:val="ListParagraph"/>
              <w:numPr>
                <w:ilvl w:val="0"/>
                <w:numId w:val="5"/>
              </w:numPr>
              <w:spacing w:before="1" w:line="260" w:lineRule="exact"/>
              <w:ind w:left="39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analyze and interpret how scenes from Monty Python and the Holy Grail incorporate aspects of feudal life and the myths and stories of medieval times.</w:t>
            </w:r>
          </w:p>
          <w:p w:rsidR="008270A3" w:rsidRPr="00C752BF" w:rsidRDefault="00C752BF" w:rsidP="00C752BF">
            <w:pPr>
              <w:pStyle w:val="ListParagraph"/>
              <w:numPr>
                <w:ilvl w:val="0"/>
                <w:numId w:val="5"/>
              </w:numPr>
              <w:spacing w:before="1" w:line="260" w:lineRule="exact"/>
              <w:ind w:left="39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Students will make predictions on how the movie will use medieval myths in upcoming scenes. 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70A3" w:rsidRDefault="008270A3" w:rsidP="00082A52">
            <w:pPr>
              <w:spacing w:line="20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270A3" w:rsidRPr="00082A52" w:rsidRDefault="008270A3" w:rsidP="00082A52">
            <w:pPr>
              <w:spacing w:line="20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Formative</w:t>
            </w:r>
          </w:p>
        </w:tc>
        <w:tc>
          <w:tcPr>
            <w:tcW w:w="1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70A3" w:rsidRDefault="004B42EB" w:rsidP="00850E81">
            <w:pPr>
              <w:spacing w:before="48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and 3</w:t>
            </w:r>
          </w:p>
        </w:tc>
      </w:tr>
      <w:tr w:rsidR="008270A3" w:rsidTr="00010C6E">
        <w:trPr>
          <w:cantSplit/>
          <w:trHeight w:hRule="exact" w:val="352"/>
        </w:trPr>
        <w:tc>
          <w:tcPr>
            <w:tcW w:w="20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0A3" w:rsidRDefault="008270A3" w:rsidP="00F64B74">
            <w:pPr>
              <w:pStyle w:val="NoSpacing"/>
              <w:jc w:val="center"/>
            </w:pPr>
          </w:p>
        </w:tc>
        <w:tc>
          <w:tcPr>
            <w:tcW w:w="6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0A3" w:rsidRPr="008270A3" w:rsidRDefault="00C752BF" w:rsidP="009B665A">
            <w:pPr>
              <w:spacing w:before="1" w:line="26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Bell Ringer: None</w:t>
            </w:r>
          </w:p>
        </w:tc>
        <w:tc>
          <w:tcPr>
            <w:tcW w:w="189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0A3" w:rsidRDefault="008270A3" w:rsidP="00082A52">
            <w:pPr>
              <w:spacing w:line="20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0A3" w:rsidRDefault="008270A3" w:rsidP="00850E81">
            <w:pPr>
              <w:spacing w:before="48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70A3" w:rsidTr="00417F0A">
        <w:trPr>
          <w:cantSplit/>
          <w:trHeight w:val="323"/>
        </w:trPr>
        <w:tc>
          <w:tcPr>
            <w:tcW w:w="20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70A3" w:rsidRDefault="008270A3" w:rsidP="00F64B74">
            <w:pPr>
              <w:pStyle w:val="NoSpacing"/>
              <w:jc w:val="center"/>
            </w:pPr>
            <w:r>
              <w:lastRenderedPageBreak/>
              <w:t>Friday</w:t>
            </w:r>
          </w:p>
        </w:tc>
        <w:tc>
          <w:tcPr>
            <w:tcW w:w="6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0A3" w:rsidRDefault="004B42EB" w:rsidP="00F64B74">
            <w:pPr>
              <w:pStyle w:val="ListParagraph"/>
              <w:numPr>
                <w:ilvl w:val="0"/>
                <w:numId w:val="5"/>
              </w:numPr>
              <w:spacing w:before="1" w:line="260" w:lineRule="exact"/>
              <w:ind w:left="39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analyze and interpret how scenes from Monty Python and the Holy Grail incorporate aspects of feudal life</w:t>
            </w:r>
            <w:r w:rsidR="00CD032B">
              <w:rPr>
                <w:rFonts w:asciiTheme="minorHAnsi" w:hAnsiTheme="minorHAnsi"/>
                <w:sz w:val="22"/>
                <w:szCs w:val="22"/>
              </w:rPr>
              <w:t xml:space="preserve"> and the myths and stories of medieval times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B42EB" w:rsidRDefault="004B42EB" w:rsidP="00F64B74">
            <w:pPr>
              <w:pStyle w:val="ListParagraph"/>
              <w:numPr>
                <w:ilvl w:val="0"/>
                <w:numId w:val="5"/>
              </w:numPr>
              <w:spacing w:before="1" w:line="260" w:lineRule="exact"/>
              <w:ind w:left="39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Students will make predictions on how </w:t>
            </w:r>
            <w:r w:rsidR="00CD032B">
              <w:rPr>
                <w:rFonts w:asciiTheme="minorHAnsi" w:hAnsiTheme="minorHAnsi"/>
                <w:sz w:val="22"/>
                <w:szCs w:val="22"/>
              </w:rPr>
              <w:t>the movie will use medieval myths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 upcoming scenes. </w:t>
            </w:r>
          </w:p>
          <w:p w:rsidR="00F72C2B" w:rsidRDefault="00F72C2B" w:rsidP="00F64B74">
            <w:pPr>
              <w:pStyle w:val="ListParagraph"/>
              <w:numPr>
                <w:ilvl w:val="0"/>
                <w:numId w:val="5"/>
              </w:numPr>
              <w:spacing w:before="1" w:line="260" w:lineRule="exact"/>
              <w:ind w:left="39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Students will continue work on Reformation time lines. </w:t>
            </w:r>
          </w:p>
          <w:p w:rsidR="00C752BF" w:rsidRDefault="00C752BF" w:rsidP="00F64B74">
            <w:pPr>
              <w:pStyle w:val="ListParagraph"/>
              <w:numPr>
                <w:ilvl w:val="0"/>
                <w:numId w:val="5"/>
              </w:numPr>
              <w:spacing w:before="1" w:line="260" w:lineRule="exact"/>
              <w:ind w:left="39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examine the works of Da Vinci and Michelangelo and construct their own versions</w:t>
            </w:r>
            <w:r w:rsidR="00F72C2B">
              <w:rPr>
                <w:rFonts w:asciiTheme="minorHAnsi" w:hAnsiTheme="minorHAnsi"/>
                <w:sz w:val="22"/>
                <w:szCs w:val="22"/>
              </w:rPr>
              <w:t xml:space="preserve"> of their works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70A3" w:rsidRDefault="008270A3" w:rsidP="00082A52">
            <w:pPr>
              <w:spacing w:line="20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270A3" w:rsidRDefault="008270A3" w:rsidP="00082A52">
            <w:pPr>
              <w:spacing w:line="20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Formative</w:t>
            </w:r>
          </w:p>
        </w:tc>
        <w:tc>
          <w:tcPr>
            <w:tcW w:w="1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70A3" w:rsidRDefault="004B42EB" w:rsidP="00850E81">
            <w:pPr>
              <w:spacing w:before="48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and 3</w:t>
            </w:r>
          </w:p>
        </w:tc>
      </w:tr>
      <w:tr w:rsidR="008270A3" w:rsidTr="00417F0A">
        <w:trPr>
          <w:cantSplit/>
          <w:trHeight w:hRule="exact" w:val="322"/>
        </w:trPr>
        <w:tc>
          <w:tcPr>
            <w:tcW w:w="20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0A3" w:rsidRDefault="008270A3" w:rsidP="00F64B74">
            <w:pPr>
              <w:pStyle w:val="NoSpacing"/>
              <w:jc w:val="center"/>
            </w:pPr>
          </w:p>
        </w:tc>
        <w:tc>
          <w:tcPr>
            <w:tcW w:w="6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0A3" w:rsidRPr="008270A3" w:rsidRDefault="008270A3" w:rsidP="009B665A">
            <w:pPr>
              <w:spacing w:before="1" w:line="26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Bell Ringer: </w:t>
            </w:r>
            <w:r w:rsidR="00C752BF">
              <w:rPr>
                <w:rFonts w:asciiTheme="minorHAnsi" w:hAnsiTheme="minorHAnsi"/>
                <w:sz w:val="22"/>
                <w:szCs w:val="22"/>
              </w:rPr>
              <w:t xml:space="preserve"> Identify a work of Leonardo da Vinci or Michelangelo.</w:t>
            </w:r>
          </w:p>
        </w:tc>
        <w:tc>
          <w:tcPr>
            <w:tcW w:w="189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0A3" w:rsidRDefault="008270A3" w:rsidP="00082A52">
            <w:pPr>
              <w:spacing w:line="20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0A3" w:rsidRDefault="008270A3" w:rsidP="00850E81">
            <w:pPr>
              <w:spacing w:before="48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2A52" w:rsidTr="004359A2">
        <w:trPr>
          <w:cantSplit/>
          <w:trHeight w:hRule="exact" w:val="3803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82A52" w:rsidRDefault="00082A52" w:rsidP="00F64B74">
            <w:pPr>
              <w:pStyle w:val="NoSpacing"/>
              <w:jc w:val="center"/>
            </w:pPr>
            <w:r>
              <w:t>Resources</w:t>
            </w:r>
          </w:p>
        </w:tc>
        <w:tc>
          <w:tcPr>
            <w:tcW w:w="6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59A2" w:rsidRDefault="00082A52" w:rsidP="009B665A">
            <w:pPr>
              <w:spacing w:before="1" w:line="26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LCD Projector; Power Point; Student Technology; </w:t>
            </w:r>
            <w:r w:rsidR="004B42EB">
              <w:rPr>
                <w:rFonts w:asciiTheme="minorHAnsi" w:hAnsiTheme="minorHAnsi"/>
                <w:sz w:val="22"/>
                <w:szCs w:val="22"/>
              </w:rPr>
              <w:t xml:space="preserve">YouTube; Excerpt from The Prince by Machiavelli; Paper and Markers; sidewalk chalk; Monty </w:t>
            </w:r>
            <w:r w:rsidR="009858F4">
              <w:rPr>
                <w:rFonts w:asciiTheme="minorHAnsi" w:hAnsiTheme="minorHAnsi"/>
                <w:sz w:val="22"/>
                <w:szCs w:val="22"/>
              </w:rPr>
              <w:t>Python and the Holy Grail film; sidewalk chalk.</w:t>
            </w:r>
          </w:p>
          <w:p w:rsidR="004359A2" w:rsidRDefault="004359A2" w:rsidP="009B665A">
            <w:pPr>
              <w:spacing w:before="1" w:line="260" w:lineRule="exact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  <w:p w:rsidR="004359A2" w:rsidRDefault="004359A2" w:rsidP="004359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Lesson Plans are a guideline and should be viewed as a fluid document. Adjustments will be made dependent upon student progress and/or individual needs. In order to meet the needs of all learners, including special education students, the co-teacher will employ various accommodations throughout the school week. These may include small group instruction in a different location, pull out for assessments, individual instruction, modified tests and/or worksheets, grouping students by ability, paired reading, preferential seating, previewing of concepts, and other supports as needed. </w:t>
            </w:r>
          </w:p>
          <w:p w:rsidR="00082A52" w:rsidRDefault="00082A52" w:rsidP="009B665A">
            <w:pPr>
              <w:spacing w:before="1" w:line="26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4359A2" w:rsidRDefault="004359A2" w:rsidP="009B665A">
            <w:pPr>
              <w:spacing w:before="1" w:line="26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4359A2" w:rsidRPr="00082A52" w:rsidRDefault="004359A2" w:rsidP="009B665A">
            <w:pPr>
              <w:spacing w:before="1" w:line="26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A52" w:rsidRDefault="00082A52" w:rsidP="00082A52">
            <w:pPr>
              <w:spacing w:line="20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A52" w:rsidRDefault="00082A52" w:rsidP="00850E81">
            <w:pPr>
              <w:spacing w:before="48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2728D" w:rsidRDefault="0012728D" w:rsidP="003900CA">
      <w:pPr>
        <w:spacing w:before="95"/>
        <w:ind w:right="4904"/>
        <w:rPr>
          <w:rFonts w:ascii="Calibri" w:eastAsia="Calibri" w:hAnsi="Calibri" w:cs="Calibri"/>
          <w:sz w:val="24"/>
          <w:szCs w:val="24"/>
        </w:rPr>
      </w:pPr>
    </w:p>
    <w:p w:rsidR="00F1489F" w:rsidRPr="0012728D" w:rsidRDefault="00F1489F">
      <w:pPr>
        <w:spacing w:before="4" w:line="120" w:lineRule="exact"/>
        <w:rPr>
          <w:sz w:val="24"/>
          <w:szCs w:val="24"/>
        </w:rPr>
      </w:pPr>
    </w:p>
    <w:p w:rsidR="00414E65" w:rsidRDefault="00353835">
      <w:pPr>
        <w:spacing w:line="200" w:lineRule="exact"/>
      </w:pPr>
      <w:r>
        <w:t>Tuesday:</w:t>
      </w:r>
    </w:p>
    <w:p w:rsidR="00414E65" w:rsidRDefault="00414E65">
      <w:pPr>
        <w:spacing w:line="200" w:lineRule="exact"/>
      </w:pPr>
    </w:p>
    <w:p w:rsidR="00414E65" w:rsidRDefault="00395CEF" w:rsidP="00082A52">
      <w:pPr>
        <w:rPr>
          <w:rFonts w:ascii="Calibri" w:eastAsia="Calibri" w:hAnsi="Calibri" w:cs="Calibri"/>
          <w:sz w:val="22"/>
          <w:szCs w:val="22"/>
        </w:rPr>
      </w:pPr>
      <w:hyperlink r:id="rId10" w:history="1">
        <w:proofErr w:type="gramStart"/>
        <w:r w:rsidR="0012728D" w:rsidRPr="002538F1">
          <w:rPr>
            <w:rStyle w:val="Hyperlink"/>
            <w:rFonts w:ascii="Calibri" w:eastAsia="Calibri" w:hAnsi="Calibri" w:cs="Calibri"/>
            <w:sz w:val="22"/>
            <w:szCs w:val="22"/>
          </w:rPr>
          <w:t>https</w:t>
        </w:r>
        <w:proofErr w:type="gramEnd"/>
        <w:r w:rsidR="0012728D" w:rsidRPr="002538F1">
          <w:rPr>
            <w:rStyle w:val="Hyperlink"/>
            <w:rFonts w:ascii="Calibri" w:eastAsia="Calibri" w:hAnsi="Calibri" w:cs="Calibri"/>
            <w:sz w:val="22"/>
            <w:szCs w:val="22"/>
          </w:rPr>
          <w:t>:</w:t>
        </w:r>
        <w:r w:rsidR="009505D8">
          <w:rPr>
            <w:rStyle w:val="Hyperlink"/>
            <w:rFonts w:ascii="Calibri" w:eastAsia="Calibri" w:hAnsi="Calibri" w:cs="Calibri"/>
            <w:sz w:val="22"/>
            <w:szCs w:val="22"/>
          </w:rPr>
          <w:t xml:space="preserve"> </w:t>
        </w:r>
        <w:r w:rsidR="0012728D" w:rsidRPr="002538F1">
          <w:rPr>
            <w:rStyle w:val="Hyperlink"/>
            <w:rFonts w:ascii="Calibri" w:eastAsia="Calibri" w:hAnsi="Calibri" w:cs="Calibri"/>
            <w:sz w:val="22"/>
            <w:szCs w:val="22"/>
          </w:rPr>
          <w:t>//www.youtube.com/watch?v=AOXl0Ll_t9s</w:t>
        </w:r>
      </w:hyperlink>
      <w:r w:rsidR="0012728D">
        <w:rPr>
          <w:rFonts w:ascii="Calibri" w:eastAsia="Calibri" w:hAnsi="Calibri" w:cs="Calibri"/>
          <w:sz w:val="22"/>
          <w:szCs w:val="22"/>
        </w:rPr>
        <w:t xml:space="preserve"> Machiavelli video</w:t>
      </w:r>
    </w:p>
    <w:p w:rsidR="00353835" w:rsidRDefault="00353835" w:rsidP="00082A52">
      <w:pPr>
        <w:rPr>
          <w:rFonts w:ascii="Calibri" w:eastAsia="Calibri" w:hAnsi="Calibri" w:cs="Calibri"/>
          <w:sz w:val="22"/>
          <w:szCs w:val="22"/>
        </w:rPr>
      </w:pPr>
    </w:p>
    <w:p w:rsidR="00353835" w:rsidRDefault="00395CEF" w:rsidP="00082A52">
      <w:pPr>
        <w:rPr>
          <w:rFonts w:ascii="Calibri" w:eastAsia="Calibri" w:hAnsi="Calibri" w:cs="Calibri"/>
          <w:sz w:val="22"/>
          <w:szCs w:val="22"/>
        </w:rPr>
      </w:pPr>
      <w:hyperlink r:id="rId11" w:history="1">
        <w:r w:rsidR="00736934" w:rsidRPr="00C0047F">
          <w:rPr>
            <w:rStyle w:val="Hyperlink"/>
            <w:rFonts w:ascii="Calibri" w:eastAsia="Calibri" w:hAnsi="Calibri" w:cs="Calibri"/>
            <w:sz w:val="22"/>
            <w:szCs w:val="22"/>
          </w:rPr>
          <w:t>https://www.youtube.com/watch?v=Qqq9QfU19ws</w:t>
        </w:r>
      </w:hyperlink>
      <w:r w:rsidR="00736934">
        <w:rPr>
          <w:rFonts w:ascii="Calibri" w:eastAsia="Calibri" w:hAnsi="Calibri" w:cs="Calibri"/>
          <w:sz w:val="22"/>
          <w:szCs w:val="22"/>
        </w:rPr>
        <w:t xml:space="preserve"> Presidential Debate Opening Statements</w:t>
      </w:r>
    </w:p>
    <w:p w:rsidR="00CF1923" w:rsidRDefault="00CF1923" w:rsidP="00082A52">
      <w:pPr>
        <w:rPr>
          <w:rFonts w:ascii="Calibri" w:eastAsia="Calibri" w:hAnsi="Calibri" w:cs="Calibri"/>
          <w:sz w:val="22"/>
          <w:szCs w:val="22"/>
        </w:rPr>
      </w:pPr>
    </w:p>
    <w:p w:rsidR="00CF1923" w:rsidRDefault="00395CEF" w:rsidP="00082A52">
      <w:pPr>
        <w:rPr>
          <w:rFonts w:ascii="Calibri" w:eastAsia="Calibri" w:hAnsi="Calibri" w:cs="Calibri"/>
          <w:sz w:val="22"/>
          <w:szCs w:val="22"/>
        </w:rPr>
      </w:pPr>
      <w:hyperlink r:id="rId12" w:history="1">
        <w:r w:rsidR="00CF1923" w:rsidRPr="007F2115">
          <w:rPr>
            <w:rStyle w:val="Hyperlink"/>
            <w:rFonts w:ascii="Calibri" w:eastAsia="Calibri" w:hAnsi="Calibri" w:cs="Calibri"/>
            <w:sz w:val="22"/>
            <w:szCs w:val="22"/>
          </w:rPr>
          <w:t>https://www.youtube.com/watch?v=VcMk85ZsBh0</w:t>
        </w:r>
      </w:hyperlink>
      <w:r w:rsidR="00CF1923">
        <w:rPr>
          <w:rFonts w:ascii="Calibri" w:eastAsia="Calibri" w:hAnsi="Calibri" w:cs="Calibri"/>
          <w:sz w:val="22"/>
          <w:szCs w:val="22"/>
        </w:rPr>
        <w:t xml:space="preserve"> Nazi </w:t>
      </w:r>
      <w:proofErr w:type="gramStart"/>
      <w:r w:rsidR="00CF1923">
        <w:rPr>
          <w:rFonts w:ascii="Calibri" w:eastAsia="Calibri" w:hAnsi="Calibri" w:cs="Calibri"/>
          <w:sz w:val="22"/>
          <w:szCs w:val="22"/>
        </w:rPr>
        <w:t>General  Speech</w:t>
      </w:r>
      <w:proofErr w:type="gramEnd"/>
    </w:p>
    <w:p w:rsidR="00961AAC" w:rsidRDefault="00961AAC" w:rsidP="00082A52">
      <w:pPr>
        <w:rPr>
          <w:rFonts w:ascii="Calibri" w:eastAsia="Calibri" w:hAnsi="Calibri" w:cs="Calibri"/>
          <w:sz w:val="22"/>
          <w:szCs w:val="22"/>
        </w:rPr>
      </w:pPr>
    </w:p>
    <w:p w:rsidR="00961AAC" w:rsidRDefault="00395CEF" w:rsidP="00082A52">
      <w:pPr>
        <w:rPr>
          <w:rFonts w:ascii="Calibri" w:eastAsia="Calibri" w:hAnsi="Calibri" w:cs="Calibri"/>
          <w:sz w:val="22"/>
          <w:szCs w:val="22"/>
        </w:rPr>
      </w:pPr>
      <w:hyperlink r:id="rId13" w:history="1">
        <w:r w:rsidR="00961AAC" w:rsidRPr="007F2115">
          <w:rPr>
            <w:rStyle w:val="Hyperlink"/>
            <w:rFonts w:ascii="Calibri" w:eastAsia="Calibri" w:hAnsi="Calibri" w:cs="Calibri"/>
            <w:sz w:val="22"/>
            <w:szCs w:val="22"/>
          </w:rPr>
          <w:t>https://youtu.be/X7pjuataA-c</w:t>
        </w:r>
      </w:hyperlink>
      <w:r w:rsidR="00961AAC">
        <w:rPr>
          <w:rFonts w:ascii="Calibri" w:eastAsia="Calibri" w:hAnsi="Calibri" w:cs="Calibri"/>
          <w:sz w:val="22"/>
          <w:szCs w:val="22"/>
        </w:rPr>
        <w:t xml:space="preserve"> Putin Interview</w:t>
      </w:r>
    </w:p>
    <w:p w:rsidR="007C51E1" w:rsidRDefault="007C51E1" w:rsidP="00082A52">
      <w:pPr>
        <w:rPr>
          <w:rFonts w:ascii="Calibri" w:eastAsia="Calibri" w:hAnsi="Calibri" w:cs="Calibri"/>
          <w:sz w:val="22"/>
          <w:szCs w:val="22"/>
        </w:rPr>
      </w:pPr>
    </w:p>
    <w:p w:rsidR="00353835" w:rsidRDefault="00353835" w:rsidP="00082A5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Monday: </w:t>
      </w:r>
    </w:p>
    <w:p w:rsidR="00353835" w:rsidRDefault="00353835" w:rsidP="00082A52">
      <w:pPr>
        <w:rPr>
          <w:rFonts w:ascii="Calibri" w:eastAsia="Calibri" w:hAnsi="Calibri" w:cs="Calibri"/>
          <w:sz w:val="22"/>
          <w:szCs w:val="22"/>
        </w:rPr>
      </w:pPr>
    </w:p>
    <w:p w:rsidR="007C51E1" w:rsidRDefault="00395CEF" w:rsidP="00082A52">
      <w:pPr>
        <w:rPr>
          <w:rFonts w:ascii="Calibri" w:eastAsia="Calibri" w:hAnsi="Calibri" w:cs="Calibri"/>
          <w:sz w:val="22"/>
          <w:szCs w:val="22"/>
        </w:rPr>
      </w:pPr>
      <w:hyperlink r:id="rId14" w:history="1">
        <w:r w:rsidR="007C51E1" w:rsidRPr="002538F1">
          <w:rPr>
            <w:rStyle w:val="Hyperlink"/>
            <w:rFonts w:ascii="Calibri" w:eastAsia="Calibri" w:hAnsi="Calibri" w:cs="Calibri"/>
            <w:sz w:val="22"/>
            <w:szCs w:val="22"/>
          </w:rPr>
          <w:t>https://www.youtube.com/watch?v=1pkHYAdMsns</w:t>
        </w:r>
      </w:hyperlink>
      <w:r w:rsidR="007C51E1">
        <w:rPr>
          <w:rFonts w:ascii="Calibri" w:eastAsia="Calibri" w:hAnsi="Calibri" w:cs="Calibri"/>
          <w:sz w:val="22"/>
          <w:szCs w:val="22"/>
        </w:rPr>
        <w:t xml:space="preserve"> Sword and the Stone Wizard’s Duel</w:t>
      </w:r>
    </w:p>
    <w:p w:rsidR="00687863" w:rsidRDefault="00687863" w:rsidP="00082A52">
      <w:pPr>
        <w:rPr>
          <w:rFonts w:ascii="Calibri" w:eastAsia="Calibri" w:hAnsi="Calibri" w:cs="Calibri"/>
          <w:sz w:val="22"/>
          <w:szCs w:val="22"/>
        </w:rPr>
      </w:pPr>
    </w:p>
    <w:p w:rsidR="00687863" w:rsidRDefault="00395CEF" w:rsidP="00082A52">
      <w:pPr>
        <w:rPr>
          <w:rFonts w:ascii="Calibri" w:eastAsia="Calibri" w:hAnsi="Calibri" w:cs="Calibri"/>
          <w:sz w:val="22"/>
          <w:szCs w:val="22"/>
        </w:rPr>
      </w:pPr>
      <w:hyperlink r:id="rId15" w:history="1">
        <w:r w:rsidR="00687863" w:rsidRPr="002538F1">
          <w:rPr>
            <w:rStyle w:val="Hyperlink"/>
            <w:rFonts w:ascii="Calibri" w:eastAsia="Calibri" w:hAnsi="Calibri" w:cs="Calibri"/>
            <w:sz w:val="22"/>
            <w:szCs w:val="22"/>
          </w:rPr>
          <w:t>https://www.youtube.com/watch?v=tv6pwzIiRKc</w:t>
        </w:r>
      </w:hyperlink>
      <w:r w:rsidR="00687863">
        <w:rPr>
          <w:rFonts w:ascii="Calibri" w:eastAsia="Calibri" w:hAnsi="Calibri" w:cs="Calibri"/>
          <w:sz w:val="22"/>
          <w:szCs w:val="22"/>
        </w:rPr>
        <w:t xml:space="preserve"> Arthur pulls the sword from the stone</w:t>
      </w:r>
    </w:p>
    <w:p w:rsidR="00687863" w:rsidRDefault="00687863" w:rsidP="00082A52">
      <w:pPr>
        <w:rPr>
          <w:rFonts w:ascii="Calibri" w:eastAsia="Calibri" w:hAnsi="Calibri" w:cs="Calibri"/>
          <w:sz w:val="22"/>
          <w:szCs w:val="22"/>
        </w:rPr>
      </w:pPr>
    </w:p>
    <w:p w:rsidR="00687863" w:rsidRDefault="00395CEF" w:rsidP="00082A52">
      <w:pPr>
        <w:rPr>
          <w:rFonts w:ascii="Calibri" w:eastAsia="Calibri" w:hAnsi="Calibri" w:cs="Calibri"/>
          <w:sz w:val="22"/>
          <w:szCs w:val="22"/>
        </w:rPr>
      </w:pPr>
      <w:hyperlink r:id="rId16" w:history="1">
        <w:r w:rsidR="00BE5047" w:rsidRPr="002538F1">
          <w:rPr>
            <w:rStyle w:val="Hyperlink"/>
            <w:rFonts w:ascii="Calibri" w:eastAsia="Calibri" w:hAnsi="Calibri" w:cs="Calibri"/>
            <w:sz w:val="22"/>
            <w:szCs w:val="22"/>
          </w:rPr>
          <w:t>https://www.youtube.com/watch?v=HAa7suaO9sc</w:t>
        </w:r>
      </w:hyperlink>
      <w:r w:rsidR="00BE5047">
        <w:rPr>
          <w:rFonts w:ascii="Calibri" w:eastAsia="Calibri" w:hAnsi="Calibri" w:cs="Calibri"/>
          <w:sz w:val="22"/>
          <w:szCs w:val="22"/>
        </w:rPr>
        <w:t xml:space="preserve"> Robin Hood Sheriff takes birthday present </w:t>
      </w:r>
    </w:p>
    <w:p w:rsidR="00BE5047" w:rsidRDefault="00BE5047" w:rsidP="00082A52">
      <w:pPr>
        <w:rPr>
          <w:rFonts w:ascii="Calibri" w:eastAsia="Calibri" w:hAnsi="Calibri" w:cs="Calibri"/>
          <w:sz w:val="22"/>
          <w:szCs w:val="22"/>
        </w:rPr>
      </w:pPr>
    </w:p>
    <w:p w:rsidR="00BE5047" w:rsidRDefault="00395CEF" w:rsidP="00082A52">
      <w:pPr>
        <w:rPr>
          <w:rFonts w:ascii="Calibri" w:eastAsia="Calibri" w:hAnsi="Calibri" w:cs="Calibri"/>
          <w:sz w:val="22"/>
          <w:szCs w:val="22"/>
        </w:rPr>
      </w:pPr>
      <w:hyperlink r:id="rId17" w:history="1">
        <w:r w:rsidR="00BE5047" w:rsidRPr="002538F1">
          <w:rPr>
            <w:rStyle w:val="Hyperlink"/>
            <w:rFonts w:ascii="Calibri" w:eastAsia="Calibri" w:hAnsi="Calibri" w:cs="Calibri"/>
            <w:sz w:val="22"/>
            <w:szCs w:val="22"/>
          </w:rPr>
          <w:t>https://www.youtube.com/watch?v=6xIajd4jTio</w:t>
        </w:r>
      </w:hyperlink>
      <w:r w:rsidR="00BE5047">
        <w:rPr>
          <w:rFonts w:ascii="Calibri" w:eastAsia="Calibri" w:hAnsi="Calibri" w:cs="Calibri"/>
          <w:sz w:val="22"/>
          <w:szCs w:val="22"/>
        </w:rPr>
        <w:t xml:space="preserve"> Robin Hood Friar Tuck arrested</w:t>
      </w:r>
    </w:p>
    <w:p w:rsidR="00BE5047" w:rsidRDefault="00BE5047" w:rsidP="00082A52">
      <w:pPr>
        <w:rPr>
          <w:rFonts w:ascii="Calibri" w:eastAsia="Calibri" w:hAnsi="Calibri" w:cs="Calibri"/>
          <w:sz w:val="22"/>
          <w:szCs w:val="22"/>
        </w:rPr>
      </w:pPr>
    </w:p>
    <w:p w:rsidR="00BE5047" w:rsidRDefault="00395CEF" w:rsidP="00082A52">
      <w:pPr>
        <w:rPr>
          <w:rFonts w:ascii="Calibri" w:eastAsia="Calibri" w:hAnsi="Calibri" w:cs="Calibri"/>
          <w:sz w:val="22"/>
          <w:szCs w:val="22"/>
        </w:rPr>
      </w:pPr>
      <w:hyperlink r:id="rId18" w:history="1">
        <w:r w:rsidR="00BE5047" w:rsidRPr="002538F1">
          <w:rPr>
            <w:rStyle w:val="Hyperlink"/>
            <w:rFonts w:ascii="Calibri" w:eastAsia="Calibri" w:hAnsi="Calibri" w:cs="Calibri"/>
            <w:sz w:val="22"/>
            <w:szCs w:val="22"/>
          </w:rPr>
          <w:t>https://www.youtube.com/watch?v=xYQ0k3Gcrn0</w:t>
        </w:r>
      </w:hyperlink>
      <w:r w:rsidR="00BE5047">
        <w:rPr>
          <w:rFonts w:ascii="Calibri" w:eastAsia="Calibri" w:hAnsi="Calibri" w:cs="Calibri"/>
          <w:sz w:val="22"/>
          <w:szCs w:val="22"/>
        </w:rPr>
        <w:t xml:space="preserve"> Prince John plans to use Friar Tuck to capture Robin </w:t>
      </w:r>
      <w:proofErr w:type="gramStart"/>
      <w:r w:rsidR="00BE5047">
        <w:rPr>
          <w:rFonts w:ascii="Calibri" w:eastAsia="Calibri" w:hAnsi="Calibri" w:cs="Calibri"/>
          <w:sz w:val="22"/>
          <w:szCs w:val="22"/>
        </w:rPr>
        <w:t>hood</w:t>
      </w:r>
      <w:proofErr w:type="gramEnd"/>
    </w:p>
    <w:p w:rsidR="00BE5047" w:rsidRDefault="00BE5047" w:rsidP="00082A52">
      <w:pPr>
        <w:rPr>
          <w:rFonts w:ascii="Calibri" w:eastAsia="Calibri" w:hAnsi="Calibri" w:cs="Calibri"/>
          <w:sz w:val="22"/>
          <w:szCs w:val="22"/>
        </w:rPr>
      </w:pPr>
    </w:p>
    <w:p w:rsidR="00BE5047" w:rsidRDefault="00395CEF" w:rsidP="00082A52">
      <w:pPr>
        <w:rPr>
          <w:rFonts w:ascii="Calibri" w:eastAsia="Calibri" w:hAnsi="Calibri" w:cs="Calibri"/>
          <w:sz w:val="22"/>
          <w:szCs w:val="22"/>
        </w:rPr>
      </w:pPr>
      <w:hyperlink r:id="rId19" w:history="1">
        <w:r w:rsidR="00BE5047" w:rsidRPr="002538F1">
          <w:rPr>
            <w:rStyle w:val="Hyperlink"/>
            <w:rFonts w:ascii="Calibri" w:eastAsia="Calibri" w:hAnsi="Calibri" w:cs="Calibri"/>
            <w:sz w:val="22"/>
            <w:szCs w:val="22"/>
          </w:rPr>
          <w:t>https://www.youtube.com/watch?v=jeMTnlUodkM</w:t>
        </w:r>
      </w:hyperlink>
      <w:r w:rsidR="00BE5047">
        <w:rPr>
          <w:rFonts w:ascii="Calibri" w:eastAsia="Calibri" w:hAnsi="Calibri" w:cs="Calibri"/>
          <w:sz w:val="22"/>
          <w:szCs w:val="22"/>
        </w:rPr>
        <w:t xml:space="preserve"> Robin Hood getting all the gold back</w:t>
      </w:r>
    </w:p>
    <w:p w:rsidR="009505D8" w:rsidRDefault="009505D8" w:rsidP="00082A52">
      <w:pPr>
        <w:rPr>
          <w:rFonts w:ascii="Calibri" w:eastAsia="Calibri" w:hAnsi="Calibri" w:cs="Calibri"/>
          <w:sz w:val="22"/>
          <w:szCs w:val="22"/>
        </w:rPr>
      </w:pPr>
    </w:p>
    <w:p w:rsidR="009505D8" w:rsidRDefault="00395CEF" w:rsidP="00082A52">
      <w:pPr>
        <w:rPr>
          <w:rFonts w:ascii="Calibri" w:eastAsia="Calibri" w:hAnsi="Calibri" w:cs="Calibri"/>
          <w:sz w:val="22"/>
          <w:szCs w:val="22"/>
        </w:rPr>
      </w:pPr>
      <w:hyperlink r:id="rId20" w:history="1">
        <w:r w:rsidR="009505D8" w:rsidRPr="002538F1">
          <w:rPr>
            <w:rStyle w:val="Hyperlink"/>
            <w:rFonts w:ascii="Calibri" w:eastAsia="Calibri" w:hAnsi="Calibri" w:cs="Calibri"/>
            <w:sz w:val="22"/>
            <w:szCs w:val="22"/>
          </w:rPr>
          <w:t>https://www.youtube.com/watch?v=lD5CAWXv9-I</w:t>
        </w:r>
      </w:hyperlink>
      <w:r w:rsidR="009505D8">
        <w:rPr>
          <w:rFonts w:ascii="Calibri" w:eastAsia="Calibri" w:hAnsi="Calibri" w:cs="Calibri"/>
          <w:sz w:val="22"/>
          <w:szCs w:val="22"/>
        </w:rPr>
        <w:t xml:space="preserve"> Robin Hood escapes from castle</w:t>
      </w:r>
    </w:p>
    <w:p w:rsidR="009505D8" w:rsidRDefault="009505D8" w:rsidP="00082A52">
      <w:pPr>
        <w:rPr>
          <w:rFonts w:ascii="Calibri" w:eastAsia="Calibri" w:hAnsi="Calibri" w:cs="Calibri"/>
          <w:sz w:val="22"/>
          <w:szCs w:val="22"/>
        </w:rPr>
      </w:pPr>
    </w:p>
    <w:p w:rsidR="009505D8" w:rsidRDefault="00395CEF" w:rsidP="00082A52">
      <w:pPr>
        <w:rPr>
          <w:rFonts w:ascii="Calibri" w:eastAsia="Calibri" w:hAnsi="Calibri" w:cs="Calibri"/>
          <w:sz w:val="22"/>
          <w:szCs w:val="22"/>
        </w:rPr>
      </w:pPr>
      <w:hyperlink r:id="rId21" w:history="1">
        <w:r w:rsidR="009505D8" w:rsidRPr="002538F1">
          <w:rPr>
            <w:rStyle w:val="Hyperlink"/>
            <w:rFonts w:ascii="Calibri" w:eastAsia="Calibri" w:hAnsi="Calibri" w:cs="Calibri"/>
            <w:sz w:val="22"/>
            <w:szCs w:val="22"/>
          </w:rPr>
          <w:t>https://www.youtube.com/watch?v=gpdDE5wharY</w:t>
        </w:r>
      </w:hyperlink>
      <w:r w:rsidR="009505D8"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 w:rsidR="009505D8">
        <w:rPr>
          <w:rFonts w:ascii="Calibri" w:eastAsia="Calibri" w:hAnsi="Calibri" w:cs="Calibri"/>
          <w:sz w:val="22"/>
          <w:szCs w:val="22"/>
        </w:rPr>
        <w:t>robin hood</w:t>
      </w:r>
      <w:proofErr w:type="gramEnd"/>
      <w:r w:rsidR="009505D8">
        <w:rPr>
          <w:rFonts w:ascii="Calibri" w:eastAsia="Calibri" w:hAnsi="Calibri" w:cs="Calibri"/>
          <w:sz w:val="22"/>
          <w:szCs w:val="22"/>
        </w:rPr>
        <w:t xml:space="preserve"> is safe</w:t>
      </w:r>
    </w:p>
    <w:p w:rsidR="009505D8" w:rsidRDefault="009505D8" w:rsidP="00082A52">
      <w:pPr>
        <w:rPr>
          <w:rFonts w:ascii="Calibri" w:eastAsia="Calibri" w:hAnsi="Calibri" w:cs="Calibri"/>
          <w:sz w:val="22"/>
          <w:szCs w:val="22"/>
        </w:rPr>
      </w:pPr>
    </w:p>
    <w:p w:rsidR="009505D8" w:rsidRDefault="009505D8" w:rsidP="00082A52">
      <w:pPr>
        <w:rPr>
          <w:rFonts w:ascii="Calibri" w:eastAsia="Calibri" w:hAnsi="Calibri" w:cs="Calibri"/>
          <w:sz w:val="22"/>
          <w:szCs w:val="22"/>
        </w:rPr>
      </w:pPr>
    </w:p>
    <w:p w:rsidR="007C51E1" w:rsidRDefault="007B30E3" w:rsidP="00082A5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Wednesday</w:t>
      </w:r>
    </w:p>
    <w:p w:rsidR="007B30E3" w:rsidRDefault="007B30E3" w:rsidP="00082A52">
      <w:pPr>
        <w:rPr>
          <w:rFonts w:ascii="Calibri" w:eastAsia="Calibri" w:hAnsi="Calibri" w:cs="Calibri"/>
          <w:sz w:val="22"/>
          <w:szCs w:val="22"/>
        </w:rPr>
      </w:pPr>
    </w:p>
    <w:p w:rsidR="007B30E3" w:rsidRDefault="00395CEF" w:rsidP="00082A52">
      <w:pPr>
        <w:rPr>
          <w:rFonts w:ascii="Calibri" w:eastAsia="Calibri" w:hAnsi="Calibri" w:cs="Calibri"/>
          <w:sz w:val="22"/>
          <w:szCs w:val="22"/>
        </w:rPr>
      </w:pPr>
      <w:hyperlink r:id="rId22" w:history="1">
        <w:r w:rsidR="007B30E3" w:rsidRPr="00B866D3">
          <w:rPr>
            <w:rStyle w:val="Hyperlink"/>
            <w:rFonts w:ascii="Calibri" w:eastAsia="Calibri" w:hAnsi="Calibri" w:cs="Calibri"/>
            <w:sz w:val="22"/>
            <w:szCs w:val="22"/>
          </w:rPr>
          <w:t>https://www.youtube.com/watch?v=cDg9AoJYxeY</w:t>
        </w:r>
      </w:hyperlink>
      <w:r w:rsidR="007B30E3">
        <w:rPr>
          <w:rFonts w:ascii="Calibri" w:eastAsia="Calibri" w:hAnsi="Calibri" w:cs="Calibri"/>
          <w:sz w:val="22"/>
          <w:szCs w:val="22"/>
        </w:rPr>
        <w:t xml:space="preserve"> Queen Elizabeth I bio</w:t>
      </w:r>
    </w:p>
    <w:p w:rsidR="007B30E3" w:rsidRDefault="007B30E3" w:rsidP="00082A52">
      <w:pPr>
        <w:rPr>
          <w:rFonts w:ascii="Calibri" w:eastAsia="Calibri" w:hAnsi="Calibri" w:cs="Calibri"/>
          <w:sz w:val="22"/>
          <w:szCs w:val="22"/>
        </w:rPr>
      </w:pPr>
    </w:p>
    <w:p w:rsidR="007B30E3" w:rsidRDefault="00395CEF" w:rsidP="00082A52">
      <w:pPr>
        <w:rPr>
          <w:rFonts w:ascii="Calibri" w:eastAsia="Calibri" w:hAnsi="Calibri" w:cs="Calibri"/>
          <w:sz w:val="22"/>
          <w:szCs w:val="22"/>
        </w:rPr>
      </w:pPr>
      <w:hyperlink r:id="rId23" w:history="1">
        <w:r w:rsidR="007B30E3" w:rsidRPr="00B866D3">
          <w:rPr>
            <w:rStyle w:val="Hyperlink"/>
            <w:rFonts w:ascii="Calibri" w:eastAsia="Calibri" w:hAnsi="Calibri" w:cs="Calibri"/>
            <w:sz w:val="22"/>
            <w:szCs w:val="22"/>
          </w:rPr>
          <w:t>https://www.youtube.com/watch?v=vGi2TYAQfXE</w:t>
        </w:r>
      </w:hyperlink>
      <w:r w:rsidR="007B30E3">
        <w:rPr>
          <w:rFonts w:ascii="Calibri" w:eastAsia="Calibri" w:hAnsi="Calibri" w:cs="Calibri"/>
          <w:sz w:val="22"/>
          <w:szCs w:val="22"/>
        </w:rPr>
        <w:t xml:space="preserve"> Henry VIII bio</w:t>
      </w:r>
    </w:p>
    <w:p w:rsidR="007C51E1" w:rsidRDefault="007C51E1" w:rsidP="00082A52">
      <w:pPr>
        <w:rPr>
          <w:rFonts w:ascii="Calibri" w:eastAsia="Calibri" w:hAnsi="Calibri" w:cs="Calibri"/>
          <w:sz w:val="22"/>
          <w:szCs w:val="22"/>
        </w:rPr>
      </w:pPr>
    </w:p>
    <w:p w:rsidR="00A63014" w:rsidRDefault="00395CEF" w:rsidP="00082A52">
      <w:pPr>
        <w:rPr>
          <w:rFonts w:ascii="Calibri" w:eastAsia="Calibri" w:hAnsi="Calibri" w:cs="Calibri"/>
          <w:sz w:val="22"/>
          <w:szCs w:val="22"/>
        </w:rPr>
      </w:pPr>
      <w:hyperlink r:id="rId24" w:history="1">
        <w:r w:rsidR="00A63014" w:rsidRPr="00B866D3">
          <w:rPr>
            <w:rStyle w:val="Hyperlink"/>
            <w:rFonts w:ascii="Calibri" w:eastAsia="Calibri" w:hAnsi="Calibri" w:cs="Calibri"/>
            <w:sz w:val="22"/>
            <w:szCs w:val="22"/>
          </w:rPr>
          <w:t>https://www.youtube.com/watch?v=h6iUU9wbM3k</w:t>
        </w:r>
      </w:hyperlink>
      <w:r w:rsidR="00A63014">
        <w:rPr>
          <w:rFonts w:ascii="Calibri" w:eastAsia="Calibri" w:hAnsi="Calibri" w:cs="Calibri"/>
          <w:sz w:val="22"/>
          <w:szCs w:val="22"/>
        </w:rPr>
        <w:t xml:space="preserve"> The Tower of London</w:t>
      </w:r>
    </w:p>
    <w:p w:rsidR="005B5201" w:rsidRDefault="005B5201" w:rsidP="00082A52">
      <w:pPr>
        <w:rPr>
          <w:rFonts w:ascii="Calibri" w:eastAsia="Calibri" w:hAnsi="Calibri" w:cs="Calibri"/>
          <w:sz w:val="22"/>
          <w:szCs w:val="22"/>
        </w:rPr>
      </w:pPr>
    </w:p>
    <w:p w:rsidR="005B5201" w:rsidRDefault="005B5201" w:rsidP="00082A52">
      <w:pPr>
        <w:rPr>
          <w:rFonts w:ascii="Calibri" w:eastAsia="Calibri" w:hAnsi="Calibri" w:cs="Calibri"/>
          <w:sz w:val="22"/>
          <w:szCs w:val="22"/>
        </w:rPr>
      </w:pPr>
    </w:p>
    <w:p w:rsidR="005B5201" w:rsidRDefault="005B5201" w:rsidP="00082A5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Friday</w:t>
      </w:r>
    </w:p>
    <w:p w:rsidR="005B5201" w:rsidRDefault="005B5201" w:rsidP="00082A52">
      <w:pPr>
        <w:rPr>
          <w:rFonts w:ascii="Calibri" w:eastAsia="Calibri" w:hAnsi="Calibri" w:cs="Calibri"/>
          <w:sz w:val="22"/>
          <w:szCs w:val="22"/>
        </w:rPr>
      </w:pPr>
    </w:p>
    <w:p w:rsidR="005B5201" w:rsidRDefault="00395CEF" w:rsidP="00082A52">
      <w:pPr>
        <w:rPr>
          <w:rFonts w:ascii="Calibri" w:eastAsia="Calibri" w:hAnsi="Calibri" w:cs="Calibri"/>
          <w:sz w:val="22"/>
          <w:szCs w:val="22"/>
        </w:rPr>
      </w:pPr>
      <w:hyperlink r:id="rId25" w:history="1">
        <w:r w:rsidR="005B5201" w:rsidRPr="00846F90">
          <w:rPr>
            <w:rStyle w:val="Hyperlink"/>
            <w:rFonts w:ascii="Calibri" w:eastAsia="Calibri" w:hAnsi="Calibri" w:cs="Calibri"/>
            <w:sz w:val="22"/>
            <w:szCs w:val="22"/>
          </w:rPr>
          <w:t>https://www.youtube.com/watch?v=dNjntajiBwA</w:t>
        </w:r>
      </w:hyperlink>
      <w:r w:rsidR="005B5201">
        <w:rPr>
          <w:rFonts w:ascii="Calibri" w:eastAsia="Calibri" w:hAnsi="Calibri" w:cs="Calibri"/>
          <w:sz w:val="22"/>
          <w:szCs w:val="22"/>
        </w:rPr>
        <w:t xml:space="preserve"> Tour through Vatican City</w:t>
      </w:r>
    </w:p>
    <w:sectPr w:rsidR="005B5201">
      <w:headerReference w:type="default" r:id="rId26"/>
      <w:pgSz w:w="15840" w:h="12240" w:orient="landscape"/>
      <w:pgMar w:top="1240" w:right="1700" w:bottom="280" w:left="10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CEF" w:rsidRDefault="00395CEF">
      <w:r>
        <w:separator/>
      </w:r>
    </w:p>
  </w:endnote>
  <w:endnote w:type="continuationSeparator" w:id="0">
    <w:p w:rsidR="00395CEF" w:rsidRDefault="0039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CEF" w:rsidRDefault="00395CEF">
      <w:r>
        <w:separator/>
      </w:r>
    </w:p>
  </w:footnote>
  <w:footnote w:type="continuationSeparator" w:id="0">
    <w:p w:rsidR="00395CEF" w:rsidRDefault="00395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CC" w:rsidRDefault="00395CEF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5.2pt;margin-top:0;width:121.65pt;height:1in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81B"/>
    <w:multiLevelType w:val="hybridMultilevel"/>
    <w:tmpl w:val="D13C616E"/>
    <w:lvl w:ilvl="0" w:tplc="C4E04B80">
      <w:start w:val="1"/>
      <w:numFmt w:val="upperLetter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12F90FF6"/>
    <w:multiLevelType w:val="hybridMultilevel"/>
    <w:tmpl w:val="01BA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E26ED"/>
    <w:multiLevelType w:val="hybridMultilevel"/>
    <w:tmpl w:val="99BE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14B17"/>
    <w:multiLevelType w:val="hybridMultilevel"/>
    <w:tmpl w:val="AA32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C046C"/>
    <w:multiLevelType w:val="multilevel"/>
    <w:tmpl w:val="82B0187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4E65"/>
    <w:rsid w:val="00082A52"/>
    <w:rsid w:val="000B5BE4"/>
    <w:rsid w:val="000F6CC6"/>
    <w:rsid w:val="0012728D"/>
    <w:rsid w:val="001C64CB"/>
    <w:rsid w:val="002A209B"/>
    <w:rsid w:val="003013CC"/>
    <w:rsid w:val="0031177C"/>
    <w:rsid w:val="00324863"/>
    <w:rsid w:val="003435A8"/>
    <w:rsid w:val="00353835"/>
    <w:rsid w:val="003900CA"/>
    <w:rsid w:val="00395CEF"/>
    <w:rsid w:val="003B2FCF"/>
    <w:rsid w:val="003B6488"/>
    <w:rsid w:val="003C6287"/>
    <w:rsid w:val="00414E65"/>
    <w:rsid w:val="004359A2"/>
    <w:rsid w:val="004B18C8"/>
    <w:rsid w:val="004B42EB"/>
    <w:rsid w:val="004B664D"/>
    <w:rsid w:val="005041B8"/>
    <w:rsid w:val="0051118E"/>
    <w:rsid w:val="005B5201"/>
    <w:rsid w:val="00622652"/>
    <w:rsid w:val="00641596"/>
    <w:rsid w:val="00687863"/>
    <w:rsid w:val="00693D24"/>
    <w:rsid w:val="006D3AE2"/>
    <w:rsid w:val="006F11C4"/>
    <w:rsid w:val="006F5F7A"/>
    <w:rsid w:val="00700DF5"/>
    <w:rsid w:val="00735FC6"/>
    <w:rsid w:val="00736934"/>
    <w:rsid w:val="007B30E3"/>
    <w:rsid w:val="007C51E1"/>
    <w:rsid w:val="008270A3"/>
    <w:rsid w:val="00850E81"/>
    <w:rsid w:val="00876667"/>
    <w:rsid w:val="009505D8"/>
    <w:rsid w:val="0095500B"/>
    <w:rsid w:val="00961AAC"/>
    <w:rsid w:val="00976F89"/>
    <w:rsid w:val="00983D49"/>
    <w:rsid w:val="009858F4"/>
    <w:rsid w:val="0099693A"/>
    <w:rsid w:val="009A42BD"/>
    <w:rsid w:val="009B665A"/>
    <w:rsid w:val="00A63014"/>
    <w:rsid w:val="00AA4D7D"/>
    <w:rsid w:val="00B23357"/>
    <w:rsid w:val="00BA270A"/>
    <w:rsid w:val="00BD44FC"/>
    <w:rsid w:val="00BE5047"/>
    <w:rsid w:val="00C63577"/>
    <w:rsid w:val="00C752BF"/>
    <w:rsid w:val="00CA755F"/>
    <w:rsid w:val="00CB7238"/>
    <w:rsid w:val="00CC69B1"/>
    <w:rsid w:val="00CD032B"/>
    <w:rsid w:val="00CF1923"/>
    <w:rsid w:val="00D42DA9"/>
    <w:rsid w:val="00DF0178"/>
    <w:rsid w:val="00E319BB"/>
    <w:rsid w:val="00EC7473"/>
    <w:rsid w:val="00F1489F"/>
    <w:rsid w:val="00F64B74"/>
    <w:rsid w:val="00F7274D"/>
    <w:rsid w:val="00F7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435A8"/>
    <w:pPr>
      <w:ind w:left="720"/>
      <w:contextualSpacing/>
    </w:pPr>
  </w:style>
  <w:style w:type="paragraph" w:styleId="NoSpacing">
    <w:name w:val="No Spacing"/>
    <w:uiPriority w:val="1"/>
    <w:qFormat/>
    <w:rsid w:val="00DF0178"/>
  </w:style>
  <w:style w:type="paragraph" w:styleId="BalloonText">
    <w:name w:val="Balloon Text"/>
    <w:basedOn w:val="Normal"/>
    <w:link w:val="BalloonTextChar"/>
    <w:uiPriority w:val="99"/>
    <w:semiHidden/>
    <w:unhideWhenUsed/>
    <w:rsid w:val="00DF0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4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1B8"/>
  </w:style>
  <w:style w:type="paragraph" w:styleId="Footer">
    <w:name w:val="footer"/>
    <w:basedOn w:val="Normal"/>
    <w:link w:val="FooterChar"/>
    <w:uiPriority w:val="99"/>
    <w:unhideWhenUsed/>
    <w:rsid w:val="00504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1B8"/>
  </w:style>
  <w:style w:type="character" w:styleId="Hyperlink">
    <w:name w:val="Hyperlink"/>
    <w:basedOn w:val="DefaultParagraphFont"/>
    <w:uiPriority w:val="99"/>
    <w:unhideWhenUsed/>
    <w:rsid w:val="00082A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665A"/>
    <w:rPr>
      <w:color w:val="800080" w:themeColor="followedHyperlink"/>
      <w:u w:val="single"/>
    </w:rPr>
  </w:style>
  <w:style w:type="paragraph" w:customStyle="1" w:styleId="Default">
    <w:name w:val="Default"/>
    <w:rsid w:val="004359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435A8"/>
    <w:pPr>
      <w:ind w:left="720"/>
      <w:contextualSpacing/>
    </w:pPr>
  </w:style>
  <w:style w:type="paragraph" w:styleId="NoSpacing">
    <w:name w:val="No Spacing"/>
    <w:uiPriority w:val="1"/>
    <w:qFormat/>
    <w:rsid w:val="00DF0178"/>
  </w:style>
  <w:style w:type="paragraph" w:styleId="BalloonText">
    <w:name w:val="Balloon Text"/>
    <w:basedOn w:val="Normal"/>
    <w:link w:val="BalloonTextChar"/>
    <w:uiPriority w:val="99"/>
    <w:semiHidden/>
    <w:unhideWhenUsed/>
    <w:rsid w:val="00DF0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4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1B8"/>
  </w:style>
  <w:style w:type="paragraph" w:styleId="Footer">
    <w:name w:val="footer"/>
    <w:basedOn w:val="Normal"/>
    <w:link w:val="FooterChar"/>
    <w:uiPriority w:val="99"/>
    <w:unhideWhenUsed/>
    <w:rsid w:val="00504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1B8"/>
  </w:style>
  <w:style w:type="character" w:styleId="Hyperlink">
    <w:name w:val="Hyperlink"/>
    <w:basedOn w:val="DefaultParagraphFont"/>
    <w:uiPriority w:val="99"/>
    <w:unhideWhenUsed/>
    <w:rsid w:val="00082A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665A"/>
    <w:rPr>
      <w:color w:val="800080" w:themeColor="followedHyperlink"/>
      <w:u w:val="single"/>
    </w:rPr>
  </w:style>
  <w:style w:type="paragraph" w:customStyle="1" w:styleId="Default">
    <w:name w:val="Default"/>
    <w:rsid w:val="004359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X7pjuataA-c" TargetMode="External"/><Relationship Id="rId18" Type="http://schemas.openxmlformats.org/officeDocument/2006/relationships/hyperlink" Target="https://www.youtube.com/watch?v=xYQ0k3Gcrn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gpdDE5whar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VcMk85ZsBh0" TargetMode="External"/><Relationship Id="rId17" Type="http://schemas.openxmlformats.org/officeDocument/2006/relationships/hyperlink" Target="https://www.youtube.com/watch?v=6xIajd4jTio" TargetMode="External"/><Relationship Id="rId25" Type="http://schemas.openxmlformats.org/officeDocument/2006/relationships/hyperlink" Target="https://www.youtube.com/watch?v=dNjntajiBw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HAa7suaO9sc" TargetMode="External"/><Relationship Id="rId20" Type="http://schemas.openxmlformats.org/officeDocument/2006/relationships/hyperlink" Target="https://www.youtube.com/watch?v=lD5CAWXv9-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Qqq9QfU19ws" TargetMode="External"/><Relationship Id="rId24" Type="http://schemas.openxmlformats.org/officeDocument/2006/relationships/hyperlink" Target="https://www.youtube.com/watch?v=h6iUU9wbM3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tv6pwzIiRKc" TargetMode="External"/><Relationship Id="rId23" Type="http://schemas.openxmlformats.org/officeDocument/2006/relationships/hyperlink" Target="https://www.youtube.com/watch?v=vGi2TYAQfX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AOXl0Ll_t9s" TargetMode="External"/><Relationship Id="rId19" Type="http://schemas.openxmlformats.org/officeDocument/2006/relationships/hyperlink" Target="https://www.youtube.com/watch?v=jeMTnlUodk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eorgiastandards.org/Standards/Georgia%20Performance%20Standards/World-History.pdf" TargetMode="External"/><Relationship Id="rId14" Type="http://schemas.openxmlformats.org/officeDocument/2006/relationships/hyperlink" Target="https://www.youtube.com/watch?v=1pkHYAdMsns" TargetMode="External"/><Relationship Id="rId22" Type="http://schemas.openxmlformats.org/officeDocument/2006/relationships/hyperlink" Target="https://www.youtube.com/watch?v=cDg9AoJYxeY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FFEDB-09E9-432F-82BD-F999102A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Croft</dc:creator>
  <cp:lastModifiedBy>Carole Cox</cp:lastModifiedBy>
  <cp:revision>2</cp:revision>
  <dcterms:created xsi:type="dcterms:W3CDTF">2017-02-28T16:07:00Z</dcterms:created>
  <dcterms:modified xsi:type="dcterms:W3CDTF">2017-02-28T16:07:00Z</dcterms:modified>
</cp:coreProperties>
</file>