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5" w:rsidRDefault="003013CC">
      <w:pPr>
        <w:spacing w:before="95"/>
        <w:ind w:left="5544" w:right="4904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Le</w:t>
      </w:r>
      <w:r>
        <w:rPr>
          <w:rFonts w:ascii="Calibri" w:eastAsia="Calibri" w:hAnsi="Calibri" w:cs="Calibri"/>
          <w:b/>
          <w:spacing w:val="1"/>
          <w:sz w:val="52"/>
          <w:szCs w:val="52"/>
        </w:rPr>
        <w:t>s</w:t>
      </w:r>
      <w:r>
        <w:rPr>
          <w:rFonts w:ascii="Calibri" w:eastAsia="Calibri" w:hAnsi="Calibri" w:cs="Calibri"/>
          <w:b/>
          <w:sz w:val="52"/>
          <w:szCs w:val="52"/>
        </w:rPr>
        <w:t>son</w:t>
      </w:r>
      <w:r>
        <w:rPr>
          <w:rFonts w:ascii="Calibri" w:eastAsia="Calibri" w:hAnsi="Calibri" w:cs="Calibri"/>
          <w:b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z w:val="52"/>
          <w:szCs w:val="52"/>
        </w:rPr>
        <w:t>Pl</w:t>
      </w:r>
      <w:r>
        <w:rPr>
          <w:rFonts w:ascii="Calibri" w:eastAsia="Calibri" w:hAnsi="Calibri" w:cs="Calibri"/>
          <w:b/>
          <w:spacing w:val="-2"/>
          <w:sz w:val="52"/>
          <w:szCs w:val="52"/>
        </w:rPr>
        <w:t>a</w:t>
      </w:r>
      <w:r>
        <w:rPr>
          <w:rFonts w:ascii="Calibri" w:eastAsia="Calibri" w:hAnsi="Calibri" w:cs="Calibri"/>
          <w:b/>
          <w:sz w:val="52"/>
          <w:szCs w:val="52"/>
        </w:rPr>
        <w:t>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5485"/>
        <w:gridCol w:w="1474"/>
        <w:gridCol w:w="9"/>
        <w:gridCol w:w="1884"/>
        <w:gridCol w:w="6"/>
        <w:gridCol w:w="1980"/>
      </w:tblGrid>
      <w:tr w:rsidR="00414E65" w:rsidTr="008270A3">
        <w:trPr>
          <w:trHeight w:hRule="exact" w:val="36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line="140" w:lineRule="exact"/>
              <w:rPr>
                <w:sz w:val="15"/>
                <w:szCs w:val="15"/>
              </w:rPr>
            </w:pPr>
          </w:p>
          <w:p w:rsidR="00414E65" w:rsidRDefault="003013C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ame: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D42D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Gina Croft</w:t>
            </w:r>
            <w:r w:rsidR="0022170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/Carole Cox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line="140" w:lineRule="exact"/>
              <w:rPr>
                <w:sz w:val="15"/>
                <w:szCs w:val="15"/>
              </w:rPr>
            </w:pPr>
          </w:p>
          <w:p w:rsidR="00414E65" w:rsidRDefault="003013CC">
            <w:pPr>
              <w:ind w:lef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435A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World History</w:t>
            </w:r>
          </w:p>
        </w:tc>
      </w:tr>
      <w:tr w:rsidR="00414E65" w:rsidTr="008270A3">
        <w:trPr>
          <w:trHeight w:hRule="exact" w:val="53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before="3" w:line="260" w:lineRule="exact"/>
              <w:rPr>
                <w:sz w:val="26"/>
                <w:szCs w:val="26"/>
              </w:rPr>
            </w:pPr>
          </w:p>
          <w:p w:rsidR="00414E65" w:rsidRDefault="003013C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2217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Week of April 17, 2017</w:t>
            </w:r>
            <w:bookmarkStart w:id="0" w:name="_GoBack"/>
            <w:bookmarkEnd w:id="0"/>
          </w:p>
          <w:p w:rsidR="00414E65" w:rsidRDefault="00414E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before="3" w:line="260" w:lineRule="exact"/>
              <w:rPr>
                <w:sz w:val="26"/>
                <w:szCs w:val="26"/>
              </w:rPr>
            </w:pPr>
          </w:p>
          <w:p w:rsidR="00414E65" w:rsidRDefault="003013CC">
            <w:pPr>
              <w:ind w:left="4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e:</w:t>
            </w:r>
          </w:p>
        </w:tc>
        <w:tc>
          <w:tcPr>
            <w:tcW w:w="38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435A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</w:tr>
      <w:tr w:rsidR="00414E65" w:rsidTr="00082A52">
        <w:trPr>
          <w:trHeight w:hRule="exact" w:val="86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line="140" w:lineRule="exact"/>
              <w:rPr>
                <w:sz w:val="15"/>
                <w:szCs w:val="15"/>
              </w:rPr>
            </w:pPr>
          </w:p>
          <w:p w:rsidR="00414E65" w:rsidRDefault="003013C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d(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7C4" w:rsidRDefault="009B4DD6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SSWH 17 and 18</w:t>
            </w:r>
          </w:p>
          <w:p w:rsidR="00414E65" w:rsidRDefault="003A10C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082A52" w:rsidRPr="00772527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https://www.georgiastandards.org/Standards/Georgia%20Performance%20Standards/World-History.pdf</w:t>
              </w:r>
            </w:hyperlink>
            <w:r w:rsidR="00082A5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013CC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ts 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:</w:t>
            </w:r>
          </w:p>
        </w:tc>
        <w:tc>
          <w:tcPr>
            <w:tcW w:w="38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7C4" w:rsidRDefault="00000CC7" w:rsidP="0099693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World War II</w:t>
            </w:r>
          </w:p>
        </w:tc>
      </w:tr>
      <w:tr w:rsidR="00641596" w:rsidTr="008270A3">
        <w:trPr>
          <w:cantSplit/>
          <w:trHeight w:hRule="exact" w:val="65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41596" w:rsidRPr="003900CA" w:rsidRDefault="00641596" w:rsidP="003900CA">
            <w:pPr>
              <w:pStyle w:val="Heading1"/>
              <w:numPr>
                <w:ilvl w:val="0"/>
                <w:numId w:val="0"/>
              </w:numPr>
              <w:ind w:left="720" w:hanging="720"/>
              <w:jc w:val="center"/>
              <w:rPr>
                <w:rFonts w:eastAsia="Calibri"/>
                <w:sz w:val="22"/>
                <w:szCs w:val="22"/>
              </w:rPr>
            </w:pPr>
            <w:r w:rsidRPr="003900CA">
              <w:rPr>
                <w:rFonts w:eastAsia="Calibri"/>
                <w:sz w:val="22"/>
                <w:szCs w:val="22"/>
              </w:rPr>
              <w:t>Week 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41596" w:rsidRPr="003900CA" w:rsidRDefault="00641596" w:rsidP="003900CA">
            <w:pPr>
              <w:pStyle w:val="Heading1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3900CA">
              <w:rPr>
                <w:rFonts w:eastAsia="Calibri"/>
                <w:sz w:val="22"/>
                <w:szCs w:val="22"/>
              </w:rPr>
              <w:t>A</w:t>
            </w:r>
            <w:r w:rsidRPr="003900CA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v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900CA">
              <w:rPr>
                <w:rFonts w:eastAsia="Calibri"/>
                <w:sz w:val="22"/>
                <w:szCs w:val="22"/>
              </w:rPr>
              <w:t>s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z w:val="22"/>
                <w:szCs w:val="22"/>
              </w:rPr>
              <w:t>/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3900CA">
              <w:rPr>
                <w:rFonts w:eastAsia="Calibri"/>
                <w:sz w:val="22"/>
                <w:szCs w:val="22"/>
              </w:rPr>
              <w:t>s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ig</w:t>
            </w:r>
            <w:r w:rsidRPr="003900CA">
              <w:rPr>
                <w:rFonts w:eastAsia="Calibri"/>
                <w:spacing w:val="-3"/>
                <w:sz w:val="22"/>
                <w:szCs w:val="22"/>
              </w:rPr>
              <w:t>n</w:t>
            </w:r>
            <w:r w:rsidRPr="003900CA">
              <w:rPr>
                <w:rFonts w:eastAsia="Calibri"/>
                <w:sz w:val="22"/>
                <w:szCs w:val="22"/>
              </w:rPr>
              <w:t>me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3900CA">
              <w:rPr>
                <w:rFonts w:eastAsia="Calibri"/>
                <w:sz w:val="22"/>
                <w:szCs w:val="22"/>
              </w:rPr>
              <w:t>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z w:val="22"/>
                <w:szCs w:val="22"/>
              </w:rPr>
              <w:t>/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Q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ue</w:t>
            </w:r>
            <w:r w:rsidRPr="003900CA">
              <w:rPr>
                <w:rFonts w:eastAsia="Calibri"/>
                <w:sz w:val="22"/>
                <w:szCs w:val="22"/>
              </w:rPr>
              <w:t>st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on</w:t>
            </w:r>
            <w:r w:rsidRPr="003900CA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:rsidR="00641596" w:rsidRPr="003900CA" w:rsidRDefault="003900CA" w:rsidP="003900CA">
            <w:pPr>
              <w:pStyle w:val="Heading1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3900CA">
              <w:rPr>
                <w:rFonts w:eastAsia="Calibri"/>
                <w:sz w:val="22"/>
                <w:szCs w:val="22"/>
              </w:rPr>
              <w:t>Assessment</w:t>
            </w:r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:rsidR="00641596" w:rsidRPr="003900CA" w:rsidRDefault="003900CA" w:rsidP="003900CA">
            <w:pPr>
              <w:pStyle w:val="Heading1"/>
              <w:numPr>
                <w:ilvl w:val="0"/>
                <w:numId w:val="0"/>
              </w:numPr>
              <w:ind w:left="720" w:hanging="7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3900CA">
              <w:rPr>
                <w:rFonts w:eastAsia="Calibri"/>
                <w:sz w:val="22"/>
                <w:szCs w:val="22"/>
              </w:rPr>
              <w:t>DOK Levels</w:t>
            </w:r>
          </w:p>
        </w:tc>
      </w:tr>
      <w:tr w:rsidR="009A42BD" w:rsidTr="009A42BD">
        <w:trPr>
          <w:cantSplit/>
          <w:trHeight w:val="480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A42BD" w:rsidRDefault="009A42BD" w:rsidP="006F5F7A">
            <w:pPr>
              <w:spacing w:line="200" w:lineRule="exact"/>
              <w:jc w:val="center"/>
            </w:pPr>
            <w:r>
              <w:t>Monday</w:t>
            </w:r>
          </w:p>
          <w:p w:rsidR="009A42BD" w:rsidRDefault="009A42BD" w:rsidP="003B6488">
            <w:pPr>
              <w:ind w:left="913" w:right="9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5B61" w:rsidRPr="00563A17" w:rsidRDefault="00B55B61" w:rsidP="009B4DD6">
            <w:pPr>
              <w:pStyle w:val="NoSpacing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343A0" w:rsidRPr="008343A0">
              <w:rPr>
                <w:rFonts w:ascii="Calibri" w:eastAsia="Calibri" w:hAnsi="Calibri" w:cs="Calibri"/>
                <w:sz w:val="22"/>
                <w:szCs w:val="22"/>
              </w:rPr>
              <w:t>Students will attempt to prove whether or not Pearl Harbor was the result of a conspiracy in a class debate (research day).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2BD" w:rsidRDefault="009A42BD" w:rsidP="005041B8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65A" w:rsidRDefault="008343A0" w:rsidP="005041B8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2BD" w:rsidRDefault="009A42BD" w:rsidP="00F64B74">
            <w:pPr>
              <w:spacing w:line="260" w:lineRule="exact"/>
              <w:rPr>
                <w:rFonts w:ascii="MS Gothic" w:eastAsia="MS Gothic" w:hAnsi="MS Gothic" w:cs="Calibri"/>
                <w:sz w:val="22"/>
                <w:szCs w:val="22"/>
              </w:rPr>
            </w:pPr>
          </w:p>
          <w:p w:rsidR="009A42BD" w:rsidRDefault="008343A0" w:rsidP="006D3AE2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9A42BD" w:rsidTr="009B4DD6">
        <w:trPr>
          <w:cantSplit/>
          <w:trHeight w:val="480"/>
        </w:trPr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A42BD" w:rsidRDefault="009A42BD" w:rsidP="006F5F7A">
            <w:pPr>
              <w:spacing w:line="200" w:lineRule="exact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2BD" w:rsidRDefault="008270A3" w:rsidP="008343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Bell Ringer: </w:t>
            </w:r>
            <w:r w:rsidR="008343A0"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2BD" w:rsidRDefault="009A42BD" w:rsidP="00F64B74">
            <w:pPr>
              <w:spacing w:line="28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2BD" w:rsidRDefault="009A42BD" w:rsidP="00F64B74">
            <w:pPr>
              <w:spacing w:line="260" w:lineRule="exact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8270A3" w:rsidTr="009B4DD6">
        <w:trPr>
          <w:cantSplit/>
          <w:trHeight w:val="465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270A3" w:rsidRDefault="008270A3" w:rsidP="006F5F7A">
            <w:pPr>
              <w:spacing w:line="200" w:lineRule="exact"/>
              <w:jc w:val="center"/>
            </w:pPr>
          </w:p>
          <w:p w:rsidR="008270A3" w:rsidRDefault="008270A3" w:rsidP="00F64B74">
            <w:pPr>
              <w:spacing w:line="200" w:lineRule="exact"/>
            </w:pPr>
          </w:p>
          <w:p w:rsidR="008270A3" w:rsidRDefault="008270A3" w:rsidP="006F5F7A">
            <w:pPr>
              <w:spacing w:line="200" w:lineRule="exact"/>
              <w:jc w:val="center"/>
            </w:pPr>
            <w:r>
              <w:t>Tuesday</w:t>
            </w:r>
          </w:p>
          <w:p w:rsidR="008270A3" w:rsidRDefault="008270A3" w:rsidP="006F5F7A">
            <w:pPr>
              <w:spacing w:line="200" w:lineRule="exact"/>
            </w:pPr>
          </w:p>
          <w:p w:rsidR="008270A3" w:rsidRDefault="008270A3" w:rsidP="006F5F7A">
            <w:pPr>
              <w:spacing w:line="200" w:lineRule="exact"/>
            </w:pPr>
          </w:p>
          <w:p w:rsidR="008270A3" w:rsidRDefault="008270A3" w:rsidP="006F5F7A">
            <w:pPr>
              <w:spacing w:line="200" w:lineRule="exact"/>
            </w:pPr>
          </w:p>
          <w:p w:rsidR="008270A3" w:rsidRDefault="008270A3" w:rsidP="006F5F7A">
            <w:pPr>
              <w:spacing w:before="7" w:line="260" w:lineRule="exact"/>
              <w:rPr>
                <w:sz w:val="26"/>
                <w:szCs w:val="26"/>
              </w:rPr>
            </w:pPr>
          </w:p>
          <w:p w:rsidR="008270A3" w:rsidRDefault="008270A3" w:rsidP="006F5F7A">
            <w:pPr>
              <w:ind w:left="913" w:right="9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698" w:rsidRPr="008343A0" w:rsidRDefault="008343A0" w:rsidP="007C5698">
            <w:pPr>
              <w:pStyle w:val="ListParagraph"/>
              <w:numPr>
                <w:ilvl w:val="0"/>
                <w:numId w:val="4"/>
              </w:num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8343A0">
              <w:rPr>
                <w:rFonts w:asciiTheme="minorHAnsi" w:hAnsiTheme="minorHAnsi"/>
                <w:sz w:val="22"/>
                <w:szCs w:val="22"/>
              </w:rPr>
              <w:t>Students will attempt to prove whether or not Pearl Harbor was the result of a conspi</w:t>
            </w:r>
            <w:r w:rsidR="00F47E77">
              <w:rPr>
                <w:rFonts w:asciiTheme="minorHAnsi" w:hAnsiTheme="minorHAnsi"/>
                <w:sz w:val="22"/>
                <w:szCs w:val="22"/>
              </w:rPr>
              <w:t xml:space="preserve">racy in a class debate (Research </w:t>
            </w:r>
            <w:r w:rsidRPr="008343A0">
              <w:rPr>
                <w:rFonts w:asciiTheme="minorHAnsi" w:hAnsiTheme="minorHAnsi"/>
                <w:sz w:val="22"/>
                <w:szCs w:val="22"/>
              </w:rPr>
              <w:t>day).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>
            <w:pPr>
              <w:spacing w:before="4" w:line="280" w:lineRule="exact"/>
              <w:rPr>
                <w:sz w:val="28"/>
                <w:szCs w:val="28"/>
              </w:rPr>
            </w:pPr>
          </w:p>
          <w:p w:rsidR="008270A3" w:rsidRDefault="00F47E77" w:rsidP="00B55B61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spacing w:before="4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70A3" w:rsidRDefault="008343A0" w:rsidP="008343A0">
            <w:pPr>
              <w:spacing w:before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8270A3" w:rsidTr="009B4DD6">
        <w:trPr>
          <w:cantSplit/>
          <w:trHeight w:hRule="exact" w:val="465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70A3" w:rsidRDefault="008270A3" w:rsidP="006F5F7A">
            <w:pPr>
              <w:spacing w:line="200" w:lineRule="exact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8270A3" w:rsidP="00563A17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Bell Ringer: </w:t>
            </w:r>
            <w:r w:rsidR="00563A17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>
            <w:pPr>
              <w:spacing w:line="200" w:lineRule="exact"/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spacing w:before="4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0A3" w:rsidTr="009B4DD6">
        <w:trPr>
          <w:cantSplit/>
          <w:trHeight w:val="315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pStyle w:val="NoSpacing"/>
            </w:pPr>
          </w:p>
          <w:p w:rsidR="008270A3" w:rsidRDefault="008270A3" w:rsidP="00F64B74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F96" w:rsidRPr="008300A5" w:rsidRDefault="008343A0" w:rsidP="008300A5">
            <w:pPr>
              <w:pStyle w:val="NoSpacing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343A0">
              <w:rPr>
                <w:rFonts w:ascii="Calibri" w:eastAsia="Calibri" w:hAnsi="Calibri" w:cs="Calibri"/>
                <w:sz w:val="22"/>
                <w:szCs w:val="22"/>
              </w:rPr>
              <w:t>Students will attempt to prove whether or not Pearl Harbor was the result of a conspiracy in a class debate (Debate day).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270A3" w:rsidRPr="00082A52" w:rsidRDefault="00CE4F96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976F89">
            <w:pPr>
              <w:spacing w:before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DE0" w:rsidRDefault="00CE4F96" w:rsidP="00976F89">
            <w:pPr>
              <w:spacing w:before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8270A3" w:rsidTr="007C5698">
        <w:trPr>
          <w:cantSplit/>
          <w:trHeight w:hRule="exact" w:val="545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pStyle w:val="NoSpacing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8270A3" w:rsidP="00860CDB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8270A3">
              <w:rPr>
                <w:rFonts w:asciiTheme="minorHAnsi" w:hAnsiTheme="minorHAnsi"/>
                <w:sz w:val="22"/>
                <w:szCs w:val="22"/>
              </w:rPr>
              <w:t>Bell Ringer: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0C92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0A3" w:rsidTr="009B4DD6">
        <w:trPr>
          <w:cantSplit/>
          <w:trHeight w:val="353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E0" w:rsidRPr="00CE4F96" w:rsidRDefault="00C752BF" w:rsidP="00CE4F96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4F96">
              <w:rPr>
                <w:rFonts w:asciiTheme="minorHAnsi" w:hAnsiTheme="minorHAnsi"/>
                <w:sz w:val="22"/>
                <w:szCs w:val="22"/>
              </w:rPr>
              <w:t>Students will wa</w:t>
            </w:r>
            <w:r w:rsidR="00994F5C">
              <w:rPr>
                <w:rFonts w:asciiTheme="minorHAnsi" w:hAnsiTheme="minorHAnsi"/>
                <w:sz w:val="22"/>
                <w:szCs w:val="22"/>
              </w:rPr>
              <w:t>tch the WWII movie Unbroken</w:t>
            </w:r>
            <w:r w:rsidR="00CE4F96">
              <w:rPr>
                <w:rFonts w:asciiTheme="minorHAnsi" w:hAnsiTheme="minorHAnsi"/>
                <w:sz w:val="22"/>
                <w:szCs w:val="22"/>
              </w:rPr>
              <w:t xml:space="preserve"> and critique the historical events and themes.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270A3" w:rsidRPr="00082A52" w:rsidRDefault="008343A0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DE0" w:rsidRDefault="00CE4F96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270A3" w:rsidTr="009B4DD6">
        <w:trPr>
          <w:cantSplit/>
          <w:trHeight w:hRule="exact" w:val="352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563A17" w:rsidP="00860CDB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Bell Ringer: </w:t>
            </w:r>
            <w:r w:rsidR="00170C92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0A3" w:rsidTr="009B4DD6">
        <w:trPr>
          <w:cantSplit/>
          <w:trHeight w:val="323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9BD" w:rsidRPr="00BF21E7" w:rsidRDefault="008343A0" w:rsidP="00BF21E7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</w:t>
            </w:r>
            <w:r w:rsidR="00994F5C">
              <w:rPr>
                <w:rFonts w:asciiTheme="minorHAnsi" w:hAnsiTheme="minorHAnsi"/>
                <w:sz w:val="22"/>
                <w:szCs w:val="22"/>
              </w:rPr>
              <w:t xml:space="preserve">ll watch the Cold War movie Night Crossing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critique the historical events and </w:t>
            </w:r>
            <w:r w:rsidR="00994F5C">
              <w:rPr>
                <w:rFonts w:asciiTheme="minorHAnsi" w:hAnsiTheme="minorHAnsi"/>
                <w:sz w:val="22"/>
                <w:szCs w:val="22"/>
              </w:rPr>
              <w:t>themes in preparation for our next unit on the Cold War.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DE0" w:rsidRDefault="008343A0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270A3" w:rsidTr="00E039BD">
        <w:trPr>
          <w:cantSplit/>
          <w:trHeight w:hRule="exact" w:val="653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8270A3" w:rsidP="00B55B61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Bell Ringer: </w:t>
            </w:r>
            <w:r w:rsidR="00C75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43A0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2A52" w:rsidTr="0031177C">
        <w:trPr>
          <w:cantSplit/>
          <w:trHeight w:hRule="exact" w:val="80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82A52" w:rsidRDefault="00082A52" w:rsidP="00F64B74">
            <w:pPr>
              <w:pStyle w:val="NoSpacing"/>
              <w:jc w:val="center"/>
            </w:pPr>
            <w:r>
              <w:t>Resources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A52" w:rsidRPr="00082A52" w:rsidRDefault="008300A5" w:rsidP="008343A0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LCD Projector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82A52">
              <w:rPr>
                <w:rFonts w:asciiTheme="minorHAnsi" w:hAnsiTheme="minorHAnsi"/>
                <w:sz w:val="22"/>
                <w:szCs w:val="22"/>
              </w:rPr>
              <w:t xml:space="preserve"> Student</w:t>
            </w:r>
            <w:proofErr w:type="gramEnd"/>
            <w:r w:rsidR="00082A52">
              <w:rPr>
                <w:rFonts w:asciiTheme="minorHAnsi" w:hAnsiTheme="minorHAnsi"/>
                <w:sz w:val="22"/>
                <w:szCs w:val="22"/>
              </w:rPr>
              <w:t xml:space="preserve"> Technology; </w:t>
            </w:r>
            <w:r w:rsidR="008343A0">
              <w:rPr>
                <w:rFonts w:asciiTheme="minorHAnsi" w:hAnsiTheme="minorHAnsi"/>
                <w:sz w:val="22"/>
                <w:szCs w:val="22"/>
              </w:rPr>
              <w:t>Computer Lab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Night Crossing; Unbroken; Debate Preparation Handout. 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A52" w:rsidRDefault="00082A52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A52" w:rsidRDefault="00082A52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C5AA5" w:rsidRDefault="004C5AA5" w:rsidP="00082A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75CA9" w:rsidRDefault="00275CA9" w:rsidP="00082A52">
      <w:pPr>
        <w:rPr>
          <w:rFonts w:ascii="Calibri" w:eastAsia="Calibri" w:hAnsi="Calibri" w:cs="Calibri"/>
          <w:sz w:val="22"/>
          <w:szCs w:val="22"/>
        </w:rPr>
      </w:pPr>
    </w:p>
    <w:p w:rsidR="008300A5" w:rsidRDefault="008300A5" w:rsidP="00082A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Night Crossing Movie</w:t>
      </w:r>
    </w:p>
    <w:p w:rsidR="00772B41" w:rsidRDefault="008300A5" w:rsidP="00082A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Unbroken Movie</w:t>
      </w:r>
      <w:r w:rsidR="00E654F1"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772B41">
      <w:headerReference w:type="default" r:id="rId10"/>
      <w:pgSz w:w="15840" w:h="12240" w:orient="landscape"/>
      <w:pgMar w:top="1240" w:right="170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6" w:rsidRDefault="003A10C6">
      <w:r>
        <w:separator/>
      </w:r>
    </w:p>
  </w:endnote>
  <w:endnote w:type="continuationSeparator" w:id="0">
    <w:p w:rsidR="003A10C6" w:rsidRDefault="003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6" w:rsidRDefault="003A10C6">
      <w:r>
        <w:separator/>
      </w:r>
    </w:p>
  </w:footnote>
  <w:footnote w:type="continuationSeparator" w:id="0">
    <w:p w:rsidR="003A10C6" w:rsidRDefault="003A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D6" w:rsidRDefault="003A10C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2pt;margin-top:0;width:121.65pt;height:1in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81B"/>
    <w:multiLevelType w:val="hybridMultilevel"/>
    <w:tmpl w:val="D13C616E"/>
    <w:lvl w:ilvl="0" w:tplc="C4E04B80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2F90FF6"/>
    <w:multiLevelType w:val="hybridMultilevel"/>
    <w:tmpl w:val="01B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26ED"/>
    <w:multiLevelType w:val="hybridMultilevel"/>
    <w:tmpl w:val="99B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226E"/>
    <w:multiLevelType w:val="hybridMultilevel"/>
    <w:tmpl w:val="1C7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4B17"/>
    <w:multiLevelType w:val="hybridMultilevel"/>
    <w:tmpl w:val="AA3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046C"/>
    <w:multiLevelType w:val="multilevel"/>
    <w:tmpl w:val="82B018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E65"/>
    <w:rsid w:val="00000CC7"/>
    <w:rsid w:val="00082A52"/>
    <w:rsid w:val="000B5BE4"/>
    <w:rsid w:val="000F6CC6"/>
    <w:rsid w:val="0012728D"/>
    <w:rsid w:val="001543C4"/>
    <w:rsid w:val="00170C92"/>
    <w:rsid w:val="001715EC"/>
    <w:rsid w:val="001934FD"/>
    <w:rsid w:val="001A7D2B"/>
    <w:rsid w:val="001C64CB"/>
    <w:rsid w:val="00221702"/>
    <w:rsid w:val="002427C4"/>
    <w:rsid w:val="00275CA9"/>
    <w:rsid w:val="002A209B"/>
    <w:rsid w:val="003013CC"/>
    <w:rsid w:val="0031177C"/>
    <w:rsid w:val="00316A7A"/>
    <w:rsid w:val="00324863"/>
    <w:rsid w:val="003435A8"/>
    <w:rsid w:val="00353835"/>
    <w:rsid w:val="003900CA"/>
    <w:rsid w:val="003A10C6"/>
    <w:rsid w:val="003B2FCF"/>
    <w:rsid w:val="003B6488"/>
    <w:rsid w:val="003C6287"/>
    <w:rsid w:val="00414E65"/>
    <w:rsid w:val="00462E87"/>
    <w:rsid w:val="00477D53"/>
    <w:rsid w:val="00482096"/>
    <w:rsid w:val="004B18C8"/>
    <w:rsid w:val="004B42EB"/>
    <w:rsid w:val="004B664D"/>
    <w:rsid w:val="004C5AA5"/>
    <w:rsid w:val="004E0817"/>
    <w:rsid w:val="005041B8"/>
    <w:rsid w:val="0051118E"/>
    <w:rsid w:val="00563A17"/>
    <w:rsid w:val="005866D4"/>
    <w:rsid w:val="005B5201"/>
    <w:rsid w:val="00622652"/>
    <w:rsid w:val="00641596"/>
    <w:rsid w:val="00675A10"/>
    <w:rsid w:val="00687863"/>
    <w:rsid w:val="00693D24"/>
    <w:rsid w:val="006D2211"/>
    <w:rsid w:val="006D3AE2"/>
    <w:rsid w:val="006F11C4"/>
    <w:rsid w:val="006F5F7A"/>
    <w:rsid w:val="00700DF5"/>
    <w:rsid w:val="00735FC6"/>
    <w:rsid w:val="00736934"/>
    <w:rsid w:val="00772B41"/>
    <w:rsid w:val="007B30E3"/>
    <w:rsid w:val="007C51E1"/>
    <w:rsid w:val="007C5698"/>
    <w:rsid w:val="008270A3"/>
    <w:rsid w:val="008300A5"/>
    <w:rsid w:val="008343A0"/>
    <w:rsid w:val="00850E81"/>
    <w:rsid w:val="00860CDB"/>
    <w:rsid w:val="008618B0"/>
    <w:rsid w:val="00864DE0"/>
    <w:rsid w:val="00876667"/>
    <w:rsid w:val="008A3A95"/>
    <w:rsid w:val="008A55AC"/>
    <w:rsid w:val="008F4CCF"/>
    <w:rsid w:val="009505D8"/>
    <w:rsid w:val="0095500B"/>
    <w:rsid w:val="00961AAC"/>
    <w:rsid w:val="00976F89"/>
    <w:rsid w:val="00983D49"/>
    <w:rsid w:val="009858F4"/>
    <w:rsid w:val="00994F5C"/>
    <w:rsid w:val="0099693A"/>
    <w:rsid w:val="009A42BD"/>
    <w:rsid w:val="009B4DD6"/>
    <w:rsid w:val="009B665A"/>
    <w:rsid w:val="00A63014"/>
    <w:rsid w:val="00AA4D7D"/>
    <w:rsid w:val="00B23357"/>
    <w:rsid w:val="00B55B61"/>
    <w:rsid w:val="00BA270A"/>
    <w:rsid w:val="00BD44FC"/>
    <w:rsid w:val="00BE5047"/>
    <w:rsid w:val="00BF21E7"/>
    <w:rsid w:val="00C039AE"/>
    <w:rsid w:val="00C36D5B"/>
    <w:rsid w:val="00C63577"/>
    <w:rsid w:val="00C66956"/>
    <w:rsid w:val="00C752BF"/>
    <w:rsid w:val="00CA755F"/>
    <w:rsid w:val="00CB7238"/>
    <w:rsid w:val="00CC0008"/>
    <w:rsid w:val="00CC69B1"/>
    <w:rsid w:val="00CD032B"/>
    <w:rsid w:val="00CE4F96"/>
    <w:rsid w:val="00CF1923"/>
    <w:rsid w:val="00D42DA9"/>
    <w:rsid w:val="00DC4D99"/>
    <w:rsid w:val="00DF0178"/>
    <w:rsid w:val="00E039BD"/>
    <w:rsid w:val="00E16706"/>
    <w:rsid w:val="00E319BB"/>
    <w:rsid w:val="00E654F1"/>
    <w:rsid w:val="00EC7473"/>
    <w:rsid w:val="00F1489F"/>
    <w:rsid w:val="00F47E77"/>
    <w:rsid w:val="00F64B74"/>
    <w:rsid w:val="00F65653"/>
    <w:rsid w:val="00F7274D"/>
    <w:rsid w:val="00F72C2B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5A8"/>
    <w:pPr>
      <w:ind w:left="720"/>
      <w:contextualSpacing/>
    </w:pPr>
  </w:style>
  <w:style w:type="paragraph" w:styleId="NoSpacing">
    <w:name w:val="No Spacing"/>
    <w:uiPriority w:val="1"/>
    <w:qFormat/>
    <w:rsid w:val="00DF0178"/>
  </w:style>
  <w:style w:type="paragraph" w:styleId="BalloonText">
    <w:name w:val="Balloon Text"/>
    <w:basedOn w:val="Normal"/>
    <w:link w:val="BalloonTextChar"/>
    <w:uiPriority w:val="99"/>
    <w:semiHidden/>
    <w:unhideWhenUsed/>
    <w:rsid w:val="00DF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B8"/>
  </w:style>
  <w:style w:type="paragraph" w:styleId="Footer">
    <w:name w:val="footer"/>
    <w:basedOn w:val="Normal"/>
    <w:link w:val="Foot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B8"/>
  </w:style>
  <w:style w:type="character" w:styleId="Hyperlink">
    <w:name w:val="Hyperlink"/>
    <w:basedOn w:val="DefaultParagraphFont"/>
    <w:uiPriority w:val="99"/>
    <w:unhideWhenUsed/>
    <w:rsid w:val="00082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5A8"/>
    <w:pPr>
      <w:ind w:left="720"/>
      <w:contextualSpacing/>
    </w:pPr>
  </w:style>
  <w:style w:type="paragraph" w:styleId="NoSpacing">
    <w:name w:val="No Spacing"/>
    <w:uiPriority w:val="1"/>
    <w:qFormat/>
    <w:rsid w:val="00DF0178"/>
  </w:style>
  <w:style w:type="paragraph" w:styleId="BalloonText">
    <w:name w:val="Balloon Text"/>
    <w:basedOn w:val="Normal"/>
    <w:link w:val="BalloonTextChar"/>
    <w:uiPriority w:val="99"/>
    <w:semiHidden/>
    <w:unhideWhenUsed/>
    <w:rsid w:val="00DF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B8"/>
  </w:style>
  <w:style w:type="paragraph" w:styleId="Footer">
    <w:name w:val="footer"/>
    <w:basedOn w:val="Normal"/>
    <w:link w:val="Foot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B8"/>
  </w:style>
  <w:style w:type="character" w:styleId="Hyperlink">
    <w:name w:val="Hyperlink"/>
    <w:basedOn w:val="DefaultParagraphFont"/>
    <w:uiPriority w:val="99"/>
    <w:unhideWhenUsed/>
    <w:rsid w:val="00082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eorgiastandards.org/Standards/Georgia%20Performance%20Standards/World-Histo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F201-9AAE-4156-9E16-947D366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Croft</dc:creator>
  <cp:lastModifiedBy>Carole Cox</cp:lastModifiedBy>
  <cp:revision>2</cp:revision>
  <dcterms:created xsi:type="dcterms:W3CDTF">2017-04-16T23:10:00Z</dcterms:created>
  <dcterms:modified xsi:type="dcterms:W3CDTF">2017-04-16T23:10:00Z</dcterms:modified>
</cp:coreProperties>
</file>